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BB" w:rsidRPr="00F96B23" w:rsidRDefault="00953803" w:rsidP="001A5219">
      <w:pPr>
        <w:pStyle w:val="a5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96B23">
        <w:rPr>
          <w:rFonts w:ascii="Times New Roman" w:eastAsia="Times New Roman" w:hAnsi="Times New Roman" w:cs="Times New Roman"/>
          <w:kern w:val="36"/>
          <w:sz w:val="28"/>
          <w:szCs w:val="28"/>
        </w:rPr>
        <w:t>Приложение.</w:t>
      </w:r>
    </w:p>
    <w:p w:rsidR="00E37CEC" w:rsidRPr="00F96B23" w:rsidRDefault="00E37CEC" w:rsidP="001A5219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96B2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АНАЛИЗ</w:t>
      </w:r>
    </w:p>
    <w:p w:rsidR="00E37CEC" w:rsidRPr="00F96B23" w:rsidRDefault="00BD0378" w:rsidP="001A5219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96B2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деятельности</w:t>
      </w:r>
      <w:r w:rsidR="00E37CEC" w:rsidRPr="00F96B2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C60AAC" w:rsidRPr="00F96B2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</w:t>
      </w:r>
      <w:r w:rsidR="00E37CEC" w:rsidRPr="00F96B2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омиссии по делам несовершеннолетних и защите их прав</w:t>
      </w:r>
    </w:p>
    <w:p w:rsidR="00E37CEC" w:rsidRPr="00F96B23" w:rsidRDefault="00E37CEC" w:rsidP="001A5219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96B2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муниципальном образовании «Гагаринский район»</w:t>
      </w:r>
    </w:p>
    <w:p w:rsidR="00E37CEC" w:rsidRPr="00F96B23" w:rsidRDefault="00E37CEC" w:rsidP="001A5219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96B2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Смоленской области </w:t>
      </w:r>
      <w:r w:rsidR="00BD0378" w:rsidRPr="00F96B2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 20</w:t>
      </w:r>
      <w:r w:rsidR="00C044C6" w:rsidRPr="00F96B2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</w:t>
      </w:r>
      <w:r w:rsidR="00F67BB0" w:rsidRPr="00F96B2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</w:t>
      </w:r>
      <w:r w:rsidRPr="00F96B2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год</w:t>
      </w:r>
    </w:p>
    <w:p w:rsidR="00021D49" w:rsidRPr="00F96B23" w:rsidRDefault="00021D49" w:rsidP="00F96B23">
      <w:pPr>
        <w:pStyle w:val="a5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A3CA8" w:rsidRPr="00F96B23" w:rsidRDefault="00BC7FF7" w:rsidP="00F96B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В рамках исполнения федерального и областного законодательства по вопросам профилактики безнадзорности и правонарушений несовершеннолетних, защиты их прав и законных интересов</w:t>
      </w:r>
      <w:r w:rsidR="00F03132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F96B23">
        <w:rPr>
          <w:rFonts w:ascii="Times New Roman" w:hAnsi="Times New Roman" w:cs="Times New Roman"/>
          <w:sz w:val="28"/>
          <w:szCs w:val="28"/>
        </w:rPr>
        <w:t xml:space="preserve"> деятельность комиссии по делам несовершеннолетних и защите их прав в муниципальном образовании «Гагаринский район» Смоленской</w:t>
      </w:r>
      <w:r w:rsidR="00F0313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F67BB0" w:rsidRPr="00F96B23">
        <w:rPr>
          <w:rFonts w:ascii="Times New Roman" w:hAnsi="Times New Roman" w:cs="Times New Roman"/>
          <w:sz w:val="28"/>
          <w:szCs w:val="28"/>
        </w:rPr>
        <w:t>(далее</w:t>
      </w:r>
      <w:r w:rsidR="00C92FEA" w:rsidRPr="00F96B23">
        <w:rPr>
          <w:rFonts w:ascii="Times New Roman" w:hAnsi="Times New Roman" w:cs="Times New Roman"/>
          <w:sz w:val="28"/>
          <w:szCs w:val="28"/>
        </w:rPr>
        <w:t>–Комиссия)</w:t>
      </w:r>
      <w:r w:rsidR="00AA3CA8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Pr="00F96B23">
        <w:rPr>
          <w:rFonts w:ascii="Times New Roman" w:hAnsi="Times New Roman" w:cs="Times New Roman"/>
          <w:sz w:val="28"/>
          <w:szCs w:val="28"/>
        </w:rPr>
        <w:t xml:space="preserve"> проводилась в соо</w:t>
      </w:r>
      <w:r w:rsidR="00C044C6" w:rsidRPr="00F96B23">
        <w:rPr>
          <w:rFonts w:ascii="Times New Roman" w:hAnsi="Times New Roman" w:cs="Times New Roman"/>
          <w:sz w:val="28"/>
          <w:szCs w:val="28"/>
        </w:rPr>
        <w:t>тветствии с планом работы на 202</w:t>
      </w:r>
      <w:r w:rsidR="00F67BB0" w:rsidRPr="00F96B23">
        <w:rPr>
          <w:rFonts w:ascii="Times New Roman" w:hAnsi="Times New Roman" w:cs="Times New Roman"/>
          <w:sz w:val="28"/>
          <w:szCs w:val="28"/>
        </w:rPr>
        <w:t>1</w:t>
      </w:r>
      <w:r w:rsidRPr="00F96B23">
        <w:rPr>
          <w:rFonts w:ascii="Times New Roman" w:hAnsi="Times New Roman" w:cs="Times New Roman"/>
          <w:sz w:val="28"/>
          <w:szCs w:val="28"/>
        </w:rPr>
        <w:t xml:space="preserve"> год</w:t>
      </w:r>
      <w:r w:rsidR="00AA3CA8" w:rsidRPr="00F96B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5CF" w:rsidRPr="00F96B23" w:rsidRDefault="001835CF" w:rsidP="00F96B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Комиссия является коллегиальным органом  системы профилактики безнадзорности и правонарушений несовершеннолетних в муниципальном образовании «Гагаринский район» Смоленской области, созданным </w:t>
      </w:r>
      <w:r w:rsidRPr="00F96B23">
        <w:rPr>
          <w:rFonts w:ascii="Times New Roman" w:hAnsi="Times New Roman" w:cs="Times New Roman"/>
          <w:sz w:val="28"/>
          <w:szCs w:val="28"/>
        </w:rPr>
        <w:t>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86369D" w:rsidRPr="00F96B23" w:rsidRDefault="00C92FEA" w:rsidP="00F96B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Координирующая роль Комиссии осуществлялась через организацию заседаний Комиссии, оказание методической и консультативной помощи </w:t>
      </w:r>
      <w:r w:rsidR="00C96E95" w:rsidRPr="00F96B23">
        <w:rPr>
          <w:rFonts w:ascii="Times New Roman" w:hAnsi="Times New Roman" w:cs="Times New Roman"/>
          <w:sz w:val="28"/>
          <w:szCs w:val="28"/>
        </w:rPr>
        <w:t>органам системы профилактики безнадзорности и правонарушений несовершеннолетних на территории муниципального образования «Гагаринский район»</w:t>
      </w:r>
      <w:r w:rsidR="0092339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96B23">
        <w:rPr>
          <w:rFonts w:ascii="Times New Roman" w:hAnsi="Times New Roman" w:cs="Times New Roman"/>
          <w:sz w:val="28"/>
          <w:szCs w:val="28"/>
        </w:rPr>
        <w:t>, осуществлени</w:t>
      </w:r>
      <w:r w:rsidR="00F03132">
        <w:rPr>
          <w:rFonts w:ascii="Times New Roman" w:hAnsi="Times New Roman" w:cs="Times New Roman"/>
          <w:sz w:val="28"/>
          <w:szCs w:val="28"/>
        </w:rPr>
        <w:t>е</w:t>
      </w:r>
      <w:r w:rsidRPr="00F96B23">
        <w:rPr>
          <w:rFonts w:ascii="Times New Roman" w:hAnsi="Times New Roman" w:cs="Times New Roman"/>
          <w:sz w:val="28"/>
          <w:szCs w:val="28"/>
        </w:rPr>
        <w:t xml:space="preserve"> личных консультаций, нормативно - правовую, аналитическую и информационную деятельность, организацию </w:t>
      </w:r>
      <w:r w:rsidR="00F67BB0" w:rsidRPr="00F96B23">
        <w:rPr>
          <w:rFonts w:ascii="Times New Roman" w:hAnsi="Times New Roman" w:cs="Times New Roman"/>
          <w:sz w:val="28"/>
          <w:szCs w:val="28"/>
        </w:rPr>
        <w:t xml:space="preserve"> и участие в </w:t>
      </w:r>
      <w:r w:rsidRPr="00F96B23">
        <w:rPr>
          <w:rFonts w:ascii="Times New Roman" w:hAnsi="Times New Roman" w:cs="Times New Roman"/>
          <w:sz w:val="28"/>
          <w:szCs w:val="28"/>
        </w:rPr>
        <w:t>мероприяти</w:t>
      </w:r>
      <w:r w:rsidR="00F67BB0" w:rsidRPr="00F96B23">
        <w:rPr>
          <w:rFonts w:ascii="Times New Roman" w:hAnsi="Times New Roman" w:cs="Times New Roman"/>
          <w:sz w:val="28"/>
          <w:szCs w:val="28"/>
        </w:rPr>
        <w:t>ях</w:t>
      </w:r>
      <w:r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6D4698" w:rsidRPr="00F96B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96B23">
        <w:rPr>
          <w:rFonts w:ascii="Times New Roman" w:hAnsi="Times New Roman" w:cs="Times New Roman"/>
          <w:sz w:val="28"/>
          <w:szCs w:val="28"/>
        </w:rPr>
        <w:t>уровня, направленных на решение проблем, связанных с профилактикой безнадзорности и правонарушений несовершеннолетних, защитой их прав и законных интересов.</w:t>
      </w:r>
      <w:r w:rsidR="0086369D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</w:p>
    <w:p w:rsidR="00225652" w:rsidRPr="00F96B23" w:rsidRDefault="00E37CEC" w:rsidP="00F96B2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63ABF" w:rsidRPr="00F96B23">
        <w:rPr>
          <w:rFonts w:ascii="Times New Roman" w:eastAsia="Times New Roman" w:hAnsi="Times New Roman" w:cs="Times New Roman"/>
          <w:sz w:val="28"/>
          <w:szCs w:val="28"/>
        </w:rPr>
        <w:t xml:space="preserve">Примерным положением о комиссиях по делам </w:t>
      </w:r>
      <w:r w:rsidR="00802187" w:rsidRPr="00F96B23">
        <w:rPr>
          <w:rFonts w:ascii="Times New Roman" w:eastAsia="Times New Roman" w:hAnsi="Times New Roman" w:cs="Times New Roman"/>
          <w:sz w:val="28"/>
          <w:szCs w:val="28"/>
        </w:rPr>
        <w:t>несовершеннолетних и защите их прав, утвержденным постановлением Правительства</w:t>
      </w:r>
      <w:r w:rsidR="00703CE9" w:rsidRPr="00F96B2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06.11.</w:t>
      </w:r>
      <w:r w:rsidR="00802187" w:rsidRPr="00F96B23">
        <w:rPr>
          <w:rFonts w:ascii="Times New Roman" w:eastAsia="Times New Roman" w:hAnsi="Times New Roman" w:cs="Times New Roman"/>
          <w:sz w:val="28"/>
          <w:szCs w:val="28"/>
        </w:rPr>
        <w:t>2013 № 995</w:t>
      </w:r>
      <w:r w:rsidR="008F3A2C" w:rsidRPr="00F96B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96B23">
        <w:rPr>
          <w:rFonts w:ascii="Times New Roman" w:eastAsia="Times New Roman" w:hAnsi="Times New Roman" w:cs="Times New Roman"/>
          <w:sz w:val="28"/>
          <w:szCs w:val="28"/>
        </w:rPr>
        <w:t xml:space="preserve">Регламентом </w:t>
      </w:r>
      <w:r w:rsidR="00D71FD1" w:rsidRPr="00F96B23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8F3A2C" w:rsidRPr="00F96B23">
        <w:rPr>
          <w:rFonts w:ascii="Times New Roman" w:eastAsia="Times New Roman" w:hAnsi="Times New Roman" w:cs="Times New Roman"/>
          <w:sz w:val="28"/>
          <w:szCs w:val="28"/>
        </w:rPr>
        <w:t>по делам несовершеннолетних и защите их прав в муниципальном образовании «Гагаринский район» Смоленской области</w:t>
      </w:r>
      <w:r w:rsidR="00096D16" w:rsidRPr="00F96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B23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276107" w:rsidRPr="00F96B23">
        <w:rPr>
          <w:rFonts w:ascii="Times New Roman" w:eastAsia="Times New Roman" w:hAnsi="Times New Roman" w:cs="Times New Roman"/>
          <w:sz w:val="28"/>
          <w:szCs w:val="28"/>
        </w:rPr>
        <w:t>сленность комиссии составляет 21</w:t>
      </w:r>
      <w:r w:rsidRPr="00F96B2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E15A15" w:rsidRPr="00F96B23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C202AF" w:rsidRPr="00F96B23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E15A15" w:rsidRPr="00F96B23">
        <w:rPr>
          <w:rFonts w:ascii="Times New Roman" w:eastAsia="Times New Roman" w:hAnsi="Times New Roman" w:cs="Times New Roman"/>
          <w:sz w:val="28"/>
          <w:szCs w:val="28"/>
        </w:rPr>
        <w:t>состав входят:</w:t>
      </w:r>
      <w:r w:rsidRPr="00F96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52"/>
      </w:tblGrid>
      <w:tr w:rsidR="00353041" w:rsidRPr="00F96B23" w:rsidTr="00A0150F">
        <w:trPr>
          <w:trHeight w:val="625"/>
        </w:trPr>
        <w:tc>
          <w:tcPr>
            <w:tcW w:w="3369" w:type="dxa"/>
          </w:tcPr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Председатель  Комиссии:</w:t>
            </w:r>
          </w:p>
          <w:p w:rsidR="00353041" w:rsidRPr="00F96B23" w:rsidRDefault="00353041" w:rsidP="00F96B23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353041" w:rsidRPr="00F96B23" w:rsidRDefault="00353041" w:rsidP="00F96B23">
            <w:pPr>
              <w:tabs>
                <w:tab w:val="left" w:pos="0"/>
              </w:tabs>
              <w:ind w:firstLine="34"/>
              <w:rPr>
                <w:sz w:val="28"/>
                <w:szCs w:val="28"/>
              </w:rPr>
            </w:pPr>
          </w:p>
        </w:tc>
      </w:tr>
      <w:tr w:rsidR="00353041" w:rsidRPr="00F96B23" w:rsidTr="00A0150F">
        <w:trPr>
          <w:trHeight w:val="1167"/>
        </w:trPr>
        <w:tc>
          <w:tcPr>
            <w:tcW w:w="3369" w:type="dxa"/>
          </w:tcPr>
          <w:p w:rsidR="00353041" w:rsidRPr="00F96B23" w:rsidRDefault="00F67BB0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lastRenderedPageBreak/>
              <w:t>Михайлова Ольга Рашидовна</w:t>
            </w:r>
            <w:r w:rsidR="00353041" w:rsidRPr="00F96B23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7052" w:type="dxa"/>
          </w:tcPr>
          <w:p w:rsidR="00353041" w:rsidRPr="00F96B23" w:rsidRDefault="00353041" w:rsidP="00F96B23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 xml:space="preserve">- </w:t>
            </w:r>
            <w:r w:rsidR="0092339A">
              <w:rPr>
                <w:sz w:val="28"/>
                <w:szCs w:val="28"/>
              </w:rPr>
              <w:t xml:space="preserve">первый </w:t>
            </w:r>
            <w:r w:rsidRPr="00F96B23">
              <w:rPr>
                <w:sz w:val="28"/>
                <w:szCs w:val="28"/>
              </w:rPr>
              <w:t>заместитель Главы    муниципального образования Гагаринский район» Смоленской области.</w:t>
            </w:r>
          </w:p>
          <w:p w:rsidR="00353041" w:rsidRPr="00F96B23" w:rsidRDefault="00353041" w:rsidP="00F96B23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</w:tr>
      <w:tr w:rsidR="00353041" w:rsidRPr="00F96B23" w:rsidTr="00A0150F">
        <w:trPr>
          <w:trHeight w:val="764"/>
        </w:trPr>
        <w:tc>
          <w:tcPr>
            <w:tcW w:w="3369" w:type="dxa"/>
          </w:tcPr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Заместители председателя Комиссии:</w:t>
            </w:r>
          </w:p>
        </w:tc>
        <w:tc>
          <w:tcPr>
            <w:tcW w:w="7052" w:type="dxa"/>
          </w:tcPr>
          <w:p w:rsidR="00353041" w:rsidRPr="00F96B23" w:rsidRDefault="00353041" w:rsidP="00F96B23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</w:tr>
      <w:tr w:rsidR="00353041" w:rsidRPr="00F96B23" w:rsidTr="00A0150F">
        <w:tc>
          <w:tcPr>
            <w:tcW w:w="3369" w:type="dxa"/>
          </w:tcPr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 xml:space="preserve">Брехова 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Ольга Викторовна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353041" w:rsidRPr="00F96B23" w:rsidRDefault="00353041" w:rsidP="00F96B23">
            <w:pPr>
              <w:tabs>
                <w:tab w:val="left" w:pos="3119"/>
              </w:tabs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- начальник отдела по культуре Администрации муниципального образования «Гагаринский район» Смоленской области;</w:t>
            </w:r>
          </w:p>
        </w:tc>
      </w:tr>
      <w:tr w:rsidR="00353041" w:rsidRPr="00F96B23" w:rsidTr="00A0150F">
        <w:tc>
          <w:tcPr>
            <w:tcW w:w="3369" w:type="dxa"/>
          </w:tcPr>
          <w:p w:rsidR="00353041" w:rsidRPr="00F96B23" w:rsidRDefault="00F67BB0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Расулов Касум Магомедович</w:t>
            </w:r>
          </w:p>
        </w:tc>
        <w:tc>
          <w:tcPr>
            <w:tcW w:w="7052" w:type="dxa"/>
          </w:tcPr>
          <w:p w:rsidR="00353041" w:rsidRPr="00F96B23" w:rsidRDefault="00353041" w:rsidP="00F96B23">
            <w:pPr>
              <w:ind w:firstLine="0"/>
              <w:rPr>
                <w:color w:val="000000"/>
                <w:sz w:val="28"/>
                <w:szCs w:val="28"/>
              </w:rPr>
            </w:pPr>
            <w:r w:rsidRPr="00F96B23">
              <w:rPr>
                <w:b/>
                <w:sz w:val="28"/>
                <w:szCs w:val="28"/>
              </w:rPr>
              <w:t xml:space="preserve">- </w:t>
            </w:r>
            <w:r w:rsidR="00F67BB0" w:rsidRPr="00F96B23">
              <w:rPr>
                <w:sz w:val="28"/>
                <w:szCs w:val="28"/>
              </w:rPr>
              <w:t>заместитель начальника полиции (по охране общественного порядка) МО МВД России «Гагаринский»</w:t>
            </w:r>
            <w:r w:rsidR="00F67BB0" w:rsidRPr="00F96B23">
              <w:rPr>
                <w:color w:val="000000"/>
                <w:sz w:val="28"/>
                <w:szCs w:val="28"/>
              </w:rPr>
              <w:t xml:space="preserve"> </w:t>
            </w:r>
            <w:r w:rsidRPr="00F96B23">
              <w:rPr>
                <w:color w:val="000000"/>
                <w:sz w:val="28"/>
                <w:szCs w:val="28"/>
              </w:rPr>
              <w:t>(по согласованию);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</w:tc>
      </w:tr>
      <w:tr w:rsidR="00353041" w:rsidRPr="00F96B23" w:rsidTr="00A0150F">
        <w:tc>
          <w:tcPr>
            <w:tcW w:w="3369" w:type="dxa"/>
          </w:tcPr>
          <w:p w:rsidR="00353041" w:rsidRPr="00F96B23" w:rsidRDefault="00F67BB0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Смирнов Андрей Николаевич</w:t>
            </w:r>
          </w:p>
        </w:tc>
        <w:tc>
          <w:tcPr>
            <w:tcW w:w="7052" w:type="dxa"/>
          </w:tcPr>
          <w:p w:rsidR="00353041" w:rsidRPr="00F96B23" w:rsidRDefault="00010DDC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-</w:t>
            </w:r>
            <w:r w:rsidR="00353041" w:rsidRPr="00F96B23">
              <w:rPr>
                <w:sz w:val="28"/>
                <w:szCs w:val="28"/>
              </w:rPr>
              <w:t>председатель Комитета по образованию Администрации муниципального образования «Гагаринский район» Смоленской области.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</w:tc>
      </w:tr>
      <w:tr w:rsidR="00353041" w:rsidRPr="00F96B23" w:rsidTr="00A0150F">
        <w:tc>
          <w:tcPr>
            <w:tcW w:w="3369" w:type="dxa"/>
          </w:tcPr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Ответственный секретарь Комиссии: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353041" w:rsidRPr="00F96B23" w:rsidRDefault="00353041" w:rsidP="00F96B23">
            <w:pPr>
              <w:tabs>
                <w:tab w:val="left" w:pos="3119"/>
              </w:tabs>
              <w:ind w:firstLine="0"/>
              <w:rPr>
                <w:sz w:val="28"/>
                <w:szCs w:val="28"/>
              </w:rPr>
            </w:pPr>
          </w:p>
        </w:tc>
      </w:tr>
      <w:tr w:rsidR="00353041" w:rsidRPr="00F96B23" w:rsidTr="00A0150F">
        <w:tc>
          <w:tcPr>
            <w:tcW w:w="3369" w:type="dxa"/>
          </w:tcPr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Журова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 xml:space="preserve">Оксана Петровна             </w:t>
            </w:r>
          </w:p>
        </w:tc>
        <w:tc>
          <w:tcPr>
            <w:tcW w:w="7052" w:type="dxa"/>
          </w:tcPr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-главный специалист сектора по делам несовершеннолетних и защите их прав Администрации муниципального образования «Гагаринский район» Смоленской области, исполняющий обязанности на постоянной основе.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</w:tc>
      </w:tr>
      <w:tr w:rsidR="00353041" w:rsidRPr="00F96B23" w:rsidTr="00A0150F">
        <w:trPr>
          <w:trHeight w:val="387"/>
        </w:trPr>
        <w:tc>
          <w:tcPr>
            <w:tcW w:w="3369" w:type="dxa"/>
          </w:tcPr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Члены Комиссии: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</w:tc>
      </w:tr>
      <w:tr w:rsidR="00353041" w:rsidRPr="00F96B23" w:rsidTr="00A0150F">
        <w:trPr>
          <w:trHeight w:val="1700"/>
        </w:trPr>
        <w:tc>
          <w:tcPr>
            <w:tcW w:w="3369" w:type="dxa"/>
          </w:tcPr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Анищенков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Иван Сергеевич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353041" w:rsidRPr="00F96B23" w:rsidRDefault="00353041" w:rsidP="00F96B23">
            <w:pPr>
              <w:ind w:firstLine="0"/>
              <w:rPr>
                <w:b/>
                <w:sz w:val="28"/>
                <w:szCs w:val="28"/>
              </w:rPr>
            </w:pPr>
            <w:r w:rsidRPr="00F96B23">
              <w:rPr>
                <w:b/>
                <w:sz w:val="28"/>
                <w:szCs w:val="28"/>
              </w:rPr>
              <w:t>-</w:t>
            </w:r>
            <w:r w:rsidRPr="00F96B23">
              <w:rPr>
                <w:rStyle w:val="afc"/>
                <w:rFonts w:eastAsiaTheme="majorEastAsia"/>
                <w:b w:val="0"/>
                <w:color w:val="090909"/>
                <w:sz w:val="28"/>
                <w:szCs w:val="28"/>
              </w:rPr>
              <w:t>руководитель Гагаринского межрайонного следственного отдела следственного управления Следственного комитета Российской Федерации по Смоленской области (по согласованию);</w:t>
            </w:r>
          </w:p>
        </w:tc>
      </w:tr>
      <w:tr w:rsidR="00353041" w:rsidRPr="00F96B23" w:rsidTr="00A0150F">
        <w:tc>
          <w:tcPr>
            <w:tcW w:w="3369" w:type="dxa"/>
          </w:tcPr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Бокова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Валентина Николаевна</w:t>
            </w:r>
          </w:p>
        </w:tc>
        <w:tc>
          <w:tcPr>
            <w:tcW w:w="7052" w:type="dxa"/>
          </w:tcPr>
          <w:p w:rsidR="00353041" w:rsidRPr="00F96B23" w:rsidRDefault="00353041" w:rsidP="00F96B23">
            <w:pPr>
              <w:ind w:firstLine="0"/>
              <w:rPr>
                <w:color w:val="090909"/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 xml:space="preserve">-  </w:t>
            </w:r>
            <w:r w:rsidRPr="00F96B23">
              <w:rPr>
                <w:color w:val="090909"/>
                <w:sz w:val="28"/>
                <w:szCs w:val="28"/>
              </w:rPr>
              <w:t>начальник отдела опеки и попечительства Комитета по образованию Администрации муниципального образования  </w:t>
            </w:r>
            <w:r w:rsidRPr="00F96B23">
              <w:rPr>
                <w:rStyle w:val="apple-converted-space"/>
                <w:color w:val="090909"/>
                <w:sz w:val="28"/>
                <w:szCs w:val="28"/>
              </w:rPr>
              <w:t> </w:t>
            </w:r>
            <w:r w:rsidRPr="00F96B23">
              <w:rPr>
                <w:color w:val="090909"/>
                <w:sz w:val="28"/>
                <w:szCs w:val="28"/>
              </w:rPr>
              <w:t>«Гагаринский район» Смоленской области;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</w:tc>
      </w:tr>
      <w:tr w:rsidR="00353041" w:rsidRPr="00F96B23" w:rsidTr="00A0150F">
        <w:tc>
          <w:tcPr>
            <w:tcW w:w="3369" w:type="dxa"/>
          </w:tcPr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Босенко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 xml:space="preserve">Анна Александровна            </w:t>
            </w:r>
          </w:p>
        </w:tc>
        <w:tc>
          <w:tcPr>
            <w:tcW w:w="7052" w:type="dxa"/>
          </w:tcPr>
          <w:p w:rsidR="00353041" w:rsidRPr="00F96B23" w:rsidRDefault="00353041" w:rsidP="00F96B23">
            <w:pPr>
              <w:ind w:firstLine="0"/>
              <w:rPr>
                <w:rStyle w:val="afc"/>
                <w:b w:val="0"/>
                <w:color w:val="090909"/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 xml:space="preserve">- </w:t>
            </w:r>
            <w:r w:rsidRPr="00F96B23">
              <w:rPr>
                <w:color w:val="090909"/>
                <w:sz w:val="28"/>
                <w:szCs w:val="28"/>
              </w:rPr>
              <w:t xml:space="preserve">специалист  1 категории </w:t>
            </w:r>
            <w:r w:rsidRPr="00F96B23">
              <w:rPr>
                <w:rStyle w:val="afc"/>
                <w:b w:val="0"/>
                <w:color w:val="090909"/>
                <w:sz w:val="28"/>
                <w:szCs w:val="28"/>
              </w:rPr>
              <w:t xml:space="preserve">сектора по делам несовершеннолетних и защите их прав Администрации муниципального образования «Гагаринский район» </w:t>
            </w:r>
            <w:r w:rsidRPr="00F96B23">
              <w:rPr>
                <w:rStyle w:val="afc"/>
                <w:b w:val="0"/>
                <w:color w:val="090909"/>
                <w:sz w:val="28"/>
                <w:szCs w:val="28"/>
              </w:rPr>
              <w:lastRenderedPageBreak/>
              <w:t>Смоленской области, исполняющий обязанности на постоянной основе;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</w:tc>
      </w:tr>
      <w:tr w:rsidR="00353041" w:rsidRPr="00F96B23" w:rsidTr="00A0150F">
        <w:tc>
          <w:tcPr>
            <w:tcW w:w="3369" w:type="dxa"/>
          </w:tcPr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lastRenderedPageBreak/>
              <w:t>Королева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Антонина Михайловна</w:t>
            </w:r>
          </w:p>
        </w:tc>
        <w:tc>
          <w:tcPr>
            <w:tcW w:w="7052" w:type="dxa"/>
          </w:tcPr>
          <w:p w:rsidR="00353041" w:rsidRPr="00F96B23" w:rsidRDefault="00353041" w:rsidP="00F96B23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 w:rsidRPr="00F96B23">
              <w:rPr>
                <w:b/>
                <w:sz w:val="28"/>
                <w:szCs w:val="28"/>
              </w:rPr>
              <w:t xml:space="preserve">- </w:t>
            </w:r>
            <w:r w:rsidRPr="00F96B23">
              <w:rPr>
                <w:rStyle w:val="afc"/>
                <w:rFonts w:eastAsiaTheme="majorEastAsia"/>
                <w:b w:val="0"/>
                <w:color w:val="090909"/>
                <w:sz w:val="28"/>
                <w:szCs w:val="28"/>
              </w:rPr>
              <w:t>консультант  сектора  социальной защиты населения в Гагаринском районе Департамента Смоленской области по социальному развитию (по согласованию)</w:t>
            </w:r>
            <w:r w:rsidRPr="00F96B23">
              <w:rPr>
                <w:b/>
                <w:color w:val="000000"/>
                <w:sz w:val="28"/>
                <w:szCs w:val="28"/>
              </w:rPr>
              <w:t>;</w:t>
            </w:r>
          </w:p>
          <w:p w:rsidR="00353041" w:rsidRPr="00F96B23" w:rsidRDefault="00353041" w:rsidP="00F96B23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353041" w:rsidRPr="00F96B23" w:rsidTr="00A0150F">
        <w:trPr>
          <w:trHeight w:val="80"/>
        </w:trPr>
        <w:tc>
          <w:tcPr>
            <w:tcW w:w="3369" w:type="dxa"/>
          </w:tcPr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 xml:space="preserve">Кузнецова 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7052" w:type="dxa"/>
          </w:tcPr>
          <w:p w:rsidR="00353041" w:rsidRPr="00F96B23" w:rsidRDefault="00353041" w:rsidP="00F96B23">
            <w:pPr>
              <w:ind w:firstLine="0"/>
              <w:rPr>
                <w:rStyle w:val="afc"/>
                <w:b w:val="0"/>
                <w:color w:val="090909"/>
                <w:sz w:val="28"/>
                <w:szCs w:val="28"/>
              </w:rPr>
            </w:pPr>
            <w:r w:rsidRPr="00F96B23">
              <w:rPr>
                <w:b/>
                <w:color w:val="090909"/>
                <w:sz w:val="28"/>
                <w:szCs w:val="28"/>
              </w:rPr>
              <w:t xml:space="preserve">- </w:t>
            </w:r>
            <w:r w:rsidRPr="00F96B23">
              <w:rPr>
                <w:rStyle w:val="afc"/>
                <w:b w:val="0"/>
                <w:color w:val="090909"/>
                <w:sz w:val="28"/>
                <w:szCs w:val="28"/>
              </w:rPr>
              <w:t>генеральный директор общества с ограниченной ответственностью «Лео», генеральный директор Фонда поддержки детей и подростков (по согласованию);</w:t>
            </w:r>
          </w:p>
          <w:p w:rsidR="00353041" w:rsidRPr="00F96B23" w:rsidRDefault="00353041" w:rsidP="00F96B23">
            <w:pPr>
              <w:ind w:firstLine="0"/>
              <w:rPr>
                <w:b/>
                <w:color w:val="090909"/>
                <w:sz w:val="28"/>
                <w:szCs w:val="28"/>
              </w:rPr>
            </w:pPr>
          </w:p>
        </w:tc>
      </w:tr>
      <w:tr w:rsidR="00353041" w:rsidRPr="00F96B23" w:rsidTr="00A0150F">
        <w:trPr>
          <w:trHeight w:val="80"/>
        </w:trPr>
        <w:tc>
          <w:tcPr>
            <w:tcW w:w="3369" w:type="dxa"/>
          </w:tcPr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 xml:space="preserve">Лыховский 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Виктор Павлович</w:t>
            </w:r>
          </w:p>
        </w:tc>
        <w:tc>
          <w:tcPr>
            <w:tcW w:w="7052" w:type="dxa"/>
          </w:tcPr>
          <w:p w:rsidR="00353041" w:rsidRPr="00F96B23" w:rsidRDefault="00353041" w:rsidP="00F96B23">
            <w:pPr>
              <w:ind w:firstLine="0"/>
              <w:rPr>
                <w:color w:val="090909"/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 xml:space="preserve">- </w:t>
            </w:r>
            <w:r w:rsidRPr="00F96B23">
              <w:rPr>
                <w:color w:val="090909"/>
                <w:sz w:val="28"/>
                <w:szCs w:val="28"/>
              </w:rPr>
              <w:t>директор Смоленского областного государственного бюджетного учреждения «Гагаринский комплексный центр социального обслуживания населения» (по согласованию);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</w:tc>
      </w:tr>
      <w:tr w:rsidR="00353041" w:rsidRPr="00F96B23" w:rsidTr="00A0150F">
        <w:trPr>
          <w:trHeight w:val="80"/>
        </w:trPr>
        <w:tc>
          <w:tcPr>
            <w:tcW w:w="3369" w:type="dxa"/>
          </w:tcPr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 xml:space="preserve">Мирончикова 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7052" w:type="dxa"/>
          </w:tcPr>
          <w:p w:rsidR="00353041" w:rsidRPr="00F96B23" w:rsidRDefault="00353041" w:rsidP="00F96B23">
            <w:pPr>
              <w:ind w:firstLine="0"/>
              <w:rPr>
                <w:color w:val="090909"/>
                <w:sz w:val="28"/>
                <w:szCs w:val="28"/>
              </w:rPr>
            </w:pPr>
            <w:r w:rsidRPr="00F96B23">
              <w:rPr>
                <w:color w:val="090909"/>
                <w:sz w:val="28"/>
                <w:szCs w:val="28"/>
              </w:rPr>
              <w:t>- депутат Совета депутатов города Гагарин Смоленской области (по согласованию);</w:t>
            </w:r>
          </w:p>
          <w:p w:rsidR="00353041" w:rsidRPr="00F96B23" w:rsidRDefault="00353041" w:rsidP="00F96B23">
            <w:pPr>
              <w:ind w:firstLine="0"/>
              <w:rPr>
                <w:color w:val="090909"/>
                <w:sz w:val="28"/>
                <w:szCs w:val="28"/>
              </w:rPr>
            </w:pPr>
          </w:p>
        </w:tc>
      </w:tr>
      <w:tr w:rsidR="00353041" w:rsidRPr="00F96B23" w:rsidTr="00A0150F">
        <w:trPr>
          <w:trHeight w:val="80"/>
        </w:trPr>
        <w:tc>
          <w:tcPr>
            <w:tcW w:w="3369" w:type="dxa"/>
          </w:tcPr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 xml:space="preserve">Никандрова 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Марина Павловна</w:t>
            </w:r>
          </w:p>
        </w:tc>
        <w:tc>
          <w:tcPr>
            <w:tcW w:w="7052" w:type="dxa"/>
          </w:tcPr>
          <w:p w:rsidR="00353041" w:rsidRPr="00F96B23" w:rsidRDefault="00353041" w:rsidP="00F96B23">
            <w:pPr>
              <w:ind w:firstLine="0"/>
              <w:rPr>
                <w:color w:val="090909"/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-педагог-психолог С</w:t>
            </w:r>
            <w:r w:rsidRPr="00F96B23">
              <w:rPr>
                <w:color w:val="090909"/>
                <w:sz w:val="28"/>
                <w:szCs w:val="28"/>
              </w:rPr>
              <w:t>моленского областного государственного бюджетного учреждения                        «Гагаринский социально-реабилитационный центр для несовершеннолетних «Яуза» (по согласованию);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</w:tc>
      </w:tr>
      <w:tr w:rsidR="00353041" w:rsidRPr="00F96B23" w:rsidTr="00A0150F">
        <w:trPr>
          <w:trHeight w:val="80"/>
        </w:trPr>
        <w:tc>
          <w:tcPr>
            <w:tcW w:w="3369" w:type="dxa"/>
          </w:tcPr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Панков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Виктор Сергеевич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353041" w:rsidRPr="00F96B23" w:rsidRDefault="00353041" w:rsidP="00F96B23">
            <w:pPr>
              <w:ind w:firstLine="0"/>
              <w:rPr>
                <w:color w:val="090909"/>
                <w:sz w:val="28"/>
                <w:szCs w:val="28"/>
              </w:rPr>
            </w:pPr>
            <w:r w:rsidRPr="00F96B23">
              <w:rPr>
                <w:color w:val="090909"/>
                <w:sz w:val="28"/>
                <w:szCs w:val="28"/>
              </w:rPr>
              <w:t xml:space="preserve">- </w:t>
            </w:r>
            <w:r w:rsidRPr="00F96B23">
              <w:rPr>
                <w:color w:val="000000"/>
                <w:sz w:val="28"/>
                <w:szCs w:val="28"/>
              </w:rPr>
              <w:t>начальник отдела по физической культуре, спорту и делам молодежи Администрации муниципального образования  «Гагаринский район» Смоленской области;</w:t>
            </w:r>
          </w:p>
          <w:p w:rsidR="00353041" w:rsidRPr="00F96B23" w:rsidRDefault="00353041" w:rsidP="00F96B23">
            <w:pPr>
              <w:ind w:firstLine="0"/>
              <w:rPr>
                <w:color w:val="090909"/>
                <w:sz w:val="28"/>
                <w:szCs w:val="28"/>
              </w:rPr>
            </w:pPr>
          </w:p>
        </w:tc>
      </w:tr>
      <w:tr w:rsidR="00353041" w:rsidRPr="00F96B23" w:rsidTr="00A0150F">
        <w:trPr>
          <w:trHeight w:val="80"/>
        </w:trPr>
        <w:tc>
          <w:tcPr>
            <w:tcW w:w="3369" w:type="dxa"/>
          </w:tcPr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 xml:space="preserve">Печеный 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Павел Валерьевич</w:t>
            </w:r>
          </w:p>
        </w:tc>
        <w:tc>
          <w:tcPr>
            <w:tcW w:w="7052" w:type="dxa"/>
          </w:tcPr>
          <w:p w:rsidR="00353041" w:rsidRPr="00F96B23" w:rsidRDefault="00353041" w:rsidP="00F96B23">
            <w:pPr>
              <w:ind w:firstLine="0"/>
              <w:rPr>
                <w:color w:val="090909"/>
                <w:sz w:val="28"/>
                <w:szCs w:val="28"/>
              </w:rPr>
            </w:pPr>
            <w:r w:rsidRPr="00F96B23">
              <w:rPr>
                <w:color w:val="090909"/>
                <w:sz w:val="28"/>
                <w:szCs w:val="28"/>
              </w:rPr>
              <w:t xml:space="preserve">- </w:t>
            </w:r>
            <w:r w:rsidRPr="00F96B23">
              <w:rPr>
                <w:color w:val="000000"/>
                <w:sz w:val="28"/>
                <w:szCs w:val="28"/>
              </w:rPr>
              <w:t>представитель Гагаринского хуторского казачьего общества «Хутор Гжатский» Смоленского отдельского казачьего общества войскового казачьего общества «Центральное казачье войско» (по согласованию);</w:t>
            </w:r>
            <w:r w:rsidRPr="00F96B23">
              <w:rPr>
                <w:color w:val="090909"/>
                <w:sz w:val="28"/>
                <w:szCs w:val="28"/>
              </w:rPr>
              <w:t xml:space="preserve"> </w:t>
            </w:r>
          </w:p>
          <w:p w:rsidR="00353041" w:rsidRPr="00F96B23" w:rsidRDefault="00353041" w:rsidP="00F96B23">
            <w:pPr>
              <w:ind w:firstLine="0"/>
              <w:rPr>
                <w:color w:val="090909"/>
                <w:sz w:val="28"/>
                <w:szCs w:val="28"/>
              </w:rPr>
            </w:pPr>
          </w:p>
        </w:tc>
      </w:tr>
      <w:tr w:rsidR="00353041" w:rsidRPr="00F96B23" w:rsidTr="00A0150F">
        <w:trPr>
          <w:trHeight w:val="80"/>
        </w:trPr>
        <w:tc>
          <w:tcPr>
            <w:tcW w:w="3369" w:type="dxa"/>
          </w:tcPr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Плисова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Валентина Ивановна</w:t>
            </w:r>
          </w:p>
        </w:tc>
        <w:tc>
          <w:tcPr>
            <w:tcW w:w="7052" w:type="dxa"/>
          </w:tcPr>
          <w:p w:rsidR="00353041" w:rsidRPr="00F96B23" w:rsidRDefault="00353041" w:rsidP="00F96B23">
            <w:pPr>
              <w:ind w:firstLine="0"/>
              <w:rPr>
                <w:color w:val="090909"/>
                <w:sz w:val="28"/>
                <w:szCs w:val="28"/>
              </w:rPr>
            </w:pPr>
            <w:r w:rsidRPr="00F96B23">
              <w:rPr>
                <w:color w:val="090909"/>
                <w:sz w:val="28"/>
                <w:szCs w:val="28"/>
              </w:rPr>
              <w:t>- директор Смоленского областного государственного казенного учреждения  «Центр занятости населения Гагаринского района» (по согласованию);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</w:tc>
      </w:tr>
      <w:tr w:rsidR="00353041" w:rsidRPr="00F96B23" w:rsidTr="00A0150F">
        <w:trPr>
          <w:trHeight w:val="80"/>
        </w:trPr>
        <w:tc>
          <w:tcPr>
            <w:tcW w:w="3369" w:type="dxa"/>
          </w:tcPr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 xml:space="preserve">Раджабова 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Марина Михайловна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353041" w:rsidRPr="00F96B23" w:rsidRDefault="00353041" w:rsidP="00F96B23">
            <w:pPr>
              <w:ind w:firstLine="0"/>
              <w:rPr>
                <w:b/>
                <w:sz w:val="28"/>
                <w:szCs w:val="28"/>
              </w:rPr>
            </w:pPr>
            <w:r w:rsidRPr="00F96B23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F96B23">
              <w:rPr>
                <w:color w:val="000000"/>
                <w:sz w:val="28"/>
                <w:szCs w:val="28"/>
              </w:rPr>
              <w:t>заместитель начальника</w:t>
            </w:r>
            <w:r w:rsidRPr="00F96B23">
              <w:rPr>
                <w:rStyle w:val="afc"/>
                <w:rFonts w:eastAsiaTheme="majorEastAsia"/>
                <w:b w:val="0"/>
                <w:color w:val="090909"/>
                <w:sz w:val="28"/>
                <w:szCs w:val="28"/>
              </w:rPr>
              <w:t xml:space="preserve">  отдела надзорной деятельности и профилактической работы Гагаринского, Новодугинского и Сычевского районов управления надзорной деятельности и профилактической работы Главного управления МЧС России по Смоленской области</w:t>
            </w:r>
            <w:r w:rsidRPr="00F96B2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96B23">
              <w:rPr>
                <w:color w:val="000000"/>
                <w:sz w:val="28"/>
                <w:szCs w:val="28"/>
              </w:rPr>
              <w:t xml:space="preserve">(по согласованию); </w:t>
            </w:r>
          </w:p>
        </w:tc>
      </w:tr>
      <w:tr w:rsidR="00353041" w:rsidRPr="00F96B23" w:rsidTr="00A0150F">
        <w:trPr>
          <w:trHeight w:val="80"/>
        </w:trPr>
        <w:tc>
          <w:tcPr>
            <w:tcW w:w="3369" w:type="dxa"/>
          </w:tcPr>
          <w:p w:rsidR="00353041" w:rsidRPr="00F96B23" w:rsidRDefault="0000601A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lastRenderedPageBreak/>
              <w:t>Гук Лариса Викторовна</w:t>
            </w:r>
          </w:p>
        </w:tc>
        <w:tc>
          <w:tcPr>
            <w:tcW w:w="7052" w:type="dxa"/>
          </w:tcPr>
          <w:p w:rsidR="00353041" w:rsidRPr="00F96B23" w:rsidRDefault="00353041" w:rsidP="00F96B23">
            <w:pPr>
              <w:ind w:firstLine="0"/>
              <w:rPr>
                <w:rStyle w:val="afc"/>
                <w:rFonts w:eastAsiaTheme="majorEastAsia"/>
                <w:b w:val="0"/>
                <w:color w:val="090909"/>
                <w:sz w:val="28"/>
                <w:szCs w:val="28"/>
              </w:rPr>
            </w:pPr>
            <w:r w:rsidRPr="00F96B23">
              <w:rPr>
                <w:b/>
                <w:sz w:val="28"/>
                <w:szCs w:val="28"/>
              </w:rPr>
              <w:t xml:space="preserve">- </w:t>
            </w:r>
            <w:r w:rsidRPr="00F96B23">
              <w:rPr>
                <w:rStyle w:val="afc"/>
                <w:rFonts w:eastAsiaTheme="majorEastAsia"/>
                <w:b w:val="0"/>
                <w:color w:val="090909"/>
                <w:sz w:val="28"/>
                <w:szCs w:val="28"/>
              </w:rPr>
              <w:t>главный врач  областного государственного бюджетного учреждения здравоохранения «Гагаринская центральная районная больница» (по согласованию);</w:t>
            </w:r>
          </w:p>
          <w:p w:rsidR="00353041" w:rsidRPr="00F96B23" w:rsidRDefault="00353041" w:rsidP="00F96B23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353041" w:rsidRPr="00F96B23" w:rsidTr="00A0150F">
        <w:tc>
          <w:tcPr>
            <w:tcW w:w="3369" w:type="dxa"/>
          </w:tcPr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 xml:space="preserve">Соколова 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7052" w:type="dxa"/>
          </w:tcPr>
          <w:p w:rsidR="00353041" w:rsidRPr="00F96B23" w:rsidRDefault="00353041" w:rsidP="00F96B23">
            <w:pPr>
              <w:ind w:firstLine="0"/>
              <w:rPr>
                <w:color w:val="090909"/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 xml:space="preserve">- </w:t>
            </w:r>
            <w:r w:rsidRPr="00F96B23">
              <w:rPr>
                <w:color w:val="090909"/>
                <w:sz w:val="28"/>
                <w:szCs w:val="28"/>
              </w:rPr>
              <w:t>ведущий специалист отдела опеки и попечительства Комитета по образованию Администрации муниципального образования </w:t>
            </w:r>
            <w:r w:rsidRPr="00F96B23">
              <w:rPr>
                <w:rStyle w:val="apple-converted-space"/>
                <w:color w:val="090909"/>
                <w:sz w:val="28"/>
                <w:szCs w:val="28"/>
              </w:rPr>
              <w:t> </w:t>
            </w:r>
            <w:r w:rsidRPr="00F96B23">
              <w:rPr>
                <w:color w:val="090909"/>
                <w:sz w:val="28"/>
                <w:szCs w:val="28"/>
              </w:rPr>
              <w:t>«Гагаринский район» Смоленской области;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</w:tc>
      </w:tr>
      <w:tr w:rsidR="00353041" w:rsidRPr="00F96B23" w:rsidTr="00A0150F">
        <w:tc>
          <w:tcPr>
            <w:tcW w:w="3369" w:type="dxa"/>
          </w:tcPr>
          <w:p w:rsidR="00353041" w:rsidRPr="00F96B23" w:rsidRDefault="0000601A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Николаева Елена Сергеевна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353041" w:rsidRPr="00F96B23" w:rsidRDefault="00353041" w:rsidP="00F96B23">
            <w:pPr>
              <w:ind w:firstLine="0"/>
              <w:rPr>
                <w:b/>
                <w:color w:val="090909"/>
                <w:sz w:val="28"/>
                <w:szCs w:val="28"/>
              </w:rPr>
            </w:pPr>
            <w:r w:rsidRPr="00F96B23">
              <w:rPr>
                <w:b/>
                <w:color w:val="090909"/>
                <w:sz w:val="28"/>
                <w:szCs w:val="28"/>
              </w:rPr>
              <w:t xml:space="preserve">- </w:t>
            </w:r>
            <w:r w:rsidR="0000601A" w:rsidRPr="00F96B23">
              <w:rPr>
                <w:color w:val="090909"/>
                <w:sz w:val="28"/>
                <w:szCs w:val="28"/>
              </w:rPr>
              <w:t>заместитель</w:t>
            </w:r>
            <w:r w:rsidR="0000601A" w:rsidRPr="00F96B23">
              <w:rPr>
                <w:b/>
                <w:color w:val="090909"/>
                <w:sz w:val="28"/>
                <w:szCs w:val="28"/>
              </w:rPr>
              <w:t xml:space="preserve"> </w:t>
            </w:r>
            <w:r w:rsidRPr="00F96B23">
              <w:rPr>
                <w:rStyle w:val="afc"/>
                <w:rFonts w:eastAsiaTheme="majorEastAsia"/>
                <w:b w:val="0"/>
                <w:color w:val="090909"/>
                <w:sz w:val="28"/>
                <w:szCs w:val="28"/>
              </w:rPr>
              <w:t>начальник</w:t>
            </w:r>
            <w:r w:rsidR="0000601A" w:rsidRPr="00F96B23">
              <w:rPr>
                <w:rStyle w:val="afc"/>
                <w:rFonts w:eastAsiaTheme="majorEastAsia"/>
                <w:b w:val="0"/>
                <w:color w:val="090909"/>
                <w:sz w:val="28"/>
                <w:szCs w:val="28"/>
              </w:rPr>
              <w:t>а</w:t>
            </w:r>
            <w:r w:rsidRPr="00F96B23">
              <w:rPr>
                <w:rStyle w:val="afc"/>
                <w:rFonts w:eastAsiaTheme="majorEastAsia"/>
                <w:b w:val="0"/>
                <w:color w:val="090909"/>
                <w:sz w:val="28"/>
                <w:szCs w:val="28"/>
              </w:rPr>
              <w:t xml:space="preserve"> Гагаринского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Смоленской области» (по согласованию);</w:t>
            </w:r>
          </w:p>
          <w:p w:rsidR="00353041" w:rsidRPr="00F96B23" w:rsidRDefault="00353041" w:rsidP="00F96B23">
            <w:pPr>
              <w:ind w:firstLine="0"/>
              <w:rPr>
                <w:b/>
                <w:color w:val="090909"/>
                <w:sz w:val="28"/>
                <w:szCs w:val="28"/>
              </w:rPr>
            </w:pPr>
          </w:p>
        </w:tc>
      </w:tr>
      <w:tr w:rsidR="00353041" w:rsidRPr="00F96B23" w:rsidTr="00A0150F">
        <w:tc>
          <w:tcPr>
            <w:tcW w:w="3369" w:type="dxa"/>
          </w:tcPr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Чипенюк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7052" w:type="dxa"/>
          </w:tcPr>
          <w:p w:rsidR="00353041" w:rsidRPr="00F96B23" w:rsidRDefault="00353041" w:rsidP="00F96B23">
            <w:pPr>
              <w:ind w:firstLine="0"/>
              <w:rPr>
                <w:color w:val="090909"/>
                <w:sz w:val="28"/>
                <w:szCs w:val="28"/>
              </w:rPr>
            </w:pPr>
            <w:r w:rsidRPr="00F96B23">
              <w:rPr>
                <w:sz w:val="28"/>
                <w:szCs w:val="28"/>
              </w:rPr>
              <w:t xml:space="preserve"> -</w:t>
            </w:r>
            <w:r w:rsidRPr="00F96B23">
              <w:rPr>
                <w:color w:val="090909"/>
                <w:sz w:val="28"/>
                <w:szCs w:val="28"/>
              </w:rPr>
              <w:t>директор муниципального бюджетного общеобразовательного учреждения «Средняя школа № 2 им. Е.В.Камышева» (по согласованию).</w:t>
            </w:r>
          </w:p>
          <w:p w:rsidR="00353041" w:rsidRPr="00F96B23" w:rsidRDefault="00353041" w:rsidP="00F96B23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EA4A97" w:rsidRPr="00F96B23" w:rsidRDefault="00425EED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ab/>
      </w:r>
      <w:r w:rsidR="00F46599" w:rsidRPr="00F96B23">
        <w:rPr>
          <w:rFonts w:ascii="Times New Roman" w:hAnsi="Times New Roman" w:cs="Times New Roman"/>
          <w:sz w:val="28"/>
          <w:szCs w:val="28"/>
        </w:rPr>
        <w:t>В целях объединения усилий органов местно</w:t>
      </w:r>
      <w:r w:rsidR="00CD294B" w:rsidRPr="00F96B23">
        <w:rPr>
          <w:rFonts w:ascii="Times New Roman" w:hAnsi="Times New Roman" w:cs="Times New Roman"/>
          <w:sz w:val="28"/>
          <w:szCs w:val="28"/>
        </w:rPr>
        <w:t>го самоуправления МО «Гагаринский</w:t>
      </w:r>
      <w:r w:rsidR="00F46599" w:rsidRPr="00F96B23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общественных объединений, религиозных и других организаций и реализации государственной политики по вопросам семьи, материнства, отцовства и детства  в муниципальном  образовании «</w:t>
      </w:r>
      <w:r w:rsidR="00CD294B" w:rsidRPr="00F96B23">
        <w:rPr>
          <w:rFonts w:ascii="Times New Roman" w:hAnsi="Times New Roman" w:cs="Times New Roman"/>
          <w:sz w:val="28"/>
          <w:szCs w:val="28"/>
        </w:rPr>
        <w:t>Гагаринский</w:t>
      </w:r>
      <w:r w:rsidR="00F46599" w:rsidRPr="00F96B2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2339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46599" w:rsidRPr="00F96B23">
        <w:rPr>
          <w:rFonts w:ascii="Times New Roman" w:hAnsi="Times New Roman" w:cs="Times New Roman"/>
          <w:sz w:val="28"/>
          <w:szCs w:val="28"/>
        </w:rPr>
        <w:t xml:space="preserve">  создан</w:t>
      </w:r>
      <w:r w:rsidR="00B939B8" w:rsidRPr="00F96B23">
        <w:rPr>
          <w:rFonts w:ascii="Times New Roman" w:hAnsi="Times New Roman" w:cs="Times New Roman"/>
          <w:sz w:val="28"/>
          <w:szCs w:val="28"/>
        </w:rPr>
        <w:t>ы</w:t>
      </w:r>
      <w:r w:rsidR="00F46599" w:rsidRPr="00F96B23">
        <w:rPr>
          <w:rFonts w:ascii="Times New Roman" w:hAnsi="Times New Roman" w:cs="Times New Roman"/>
          <w:sz w:val="28"/>
          <w:szCs w:val="28"/>
        </w:rPr>
        <w:t xml:space="preserve"> и </w:t>
      </w:r>
      <w:r w:rsidR="00B939B8" w:rsidRPr="00F96B23">
        <w:rPr>
          <w:rFonts w:ascii="Times New Roman" w:hAnsi="Times New Roman" w:cs="Times New Roman"/>
          <w:sz w:val="28"/>
          <w:szCs w:val="28"/>
        </w:rPr>
        <w:t>действуют</w:t>
      </w:r>
      <w:r w:rsidR="00F46599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895479" w:rsidRPr="00F96B23">
        <w:rPr>
          <w:rFonts w:ascii="Times New Roman" w:hAnsi="Times New Roman" w:cs="Times New Roman"/>
          <w:sz w:val="28"/>
          <w:szCs w:val="28"/>
        </w:rPr>
        <w:t>Координационный совет при Главе муниципального образования «Гагаринский район» Смоленской области по вопросам семьи, материнства, отцовства и детст</w:t>
      </w:r>
      <w:r w:rsidR="002912EB" w:rsidRPr="00F96B23">
        <w:rPr>
          <w:rFonts w:ascii="Times New Roman" w:hAnsi="Times New Roman" w:cs="Times New Roman"/>
          <w:sz w:val="28"/>
          <w:szCs w:val="28"/>
        </w:rPr>
        <w:t>ва,</w:t>
      </w:r>
      <w:r w:rsidR="00F46599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F4484E" w:rsidRPr="00F96B23">
        <w:rPr>
          <w:rFonts w:ascii="Times New Roman" w:hAnsi="Times New Roman" w:cs="Times New Roman"/>
          <w:sz w:val="28"/>
          <w:szCs w:val="28"/>
        </w:rPr>
        <w:t>Совет по опеке и попечительству при Администрации муниципального образования «Гагаринский район» Смоленской области, Межведомственная комиссия по профилактике правонарушений</w:t>
      </w:r>
      <w:r w:rsidR="00AE62E1" w:rsidRPr="00F96B23">
        <w:rPr>
          <w:rFonts w:ascii="Times New Roman" w:hAnsi="Times New Roman" w:cs="Times New Roman"/>
          <w:sz w:val="28"/>
          <w:szCs w:val="28"/>
        </w:rPr>
        <w:t xml:space="preserve"> в мун</w:t>
      </w:r>
      <w:r w:rsidR="004B136A" w:rsidRPr="00F96B23">
        <w:rPr>
          <w:rFonts w:ascii="Times New Roman" w:hAnsi="Times New Roman" w:cs="Times New Roman"/>
          <w:sz w:val="28"/>
          <w:szCs w:val="28"/>
        </w:rPr>
        <w:t>и</w:t>
      </w:r>
      <w:r w:rsidR="00AE62E1" w:rsidRPr="00F96B23">
        <w:rPr>
          <w:rFonts w:ascii="Times New Roman" w:hAnsi="Times New Roman" w:cs="Times New Roman"/>
          <w:sz w:val="28"/>
          <w:szCs w:val="28"/>
        </w:rPr>
        <w:t>ципальном образовании «Гагаринский район»</w:t>
      </w:r>
      <w:r w:rsidR="004B136A" w:rsidRPr="00F96B2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4484E" w:rsidRPr="00F96B23">
        <w:rPr>
          <w:rFonts w:ascii="Times New Roman" w:hAnsi="Times New Roman" w:cs="Times New Roman"/>
          <w:sz w:val="28"/>
          <w:szCs w:val="28"/>
        </w:rPr>
        <w:t xml:space="preserve">, Межведомственная антинаркотическая </w:t>
      </w:r>
      <w:r w:rsidR="00AE62E1" w:rsidRPr="00F96B23">
        <w:rPr>
          <w:rFonts w:ascii="Times New Roman" w:hAnsi="Times New Roman" w:cs="Times New Roman"/>
          <w:sz w:val="28"/>
          <w:szCs w:val="28"/>
        </w:rPr>
        <w:t>комиссия</w:t>
      </w:r>
      <w:r w:rsidR="004B136A" w:rsidRPr="00F96B2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«Гагаринский район» Смоленской области, в которые входят члены Комиссии.</w:t>
      </w:r>
    </w:p>
    <w:p w:rsidR="00F46599" w:rsidRPr="00F96B23" w:rsidRDefault="00E43A39" w:rsidP="00F96B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Свою деятельность Комиссия осуществляла на основании разработанных и утвержденных планов:</w:t>
      </w:r>
    </w:p>
    <w:p w:rsidR="00F46599" w:rsidRPr="00F96B23" w:rsidRDefault="0039349D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-план</w:t>
      </w:r>
      <w:r w:rsidR="00F46599" w:rsidRPr="00F96B23">
        <w:rPr>
          <w:rFonts w:ascii="Times New Roman" w:hAnsi="Times New Roman" w:cs="Times New Roman"/>
          <w:sz w:val="28"/>
          <w:szCs w:val="28"/>
        </w:rPr>
        <w:t xml:space="preserve"> работы комиссии;</w:t>
      </w:r>
    </w:p>
    <w:p w:rsidR="00F46599" w:rsidRPr="00F96B23" w:rsidRDefault="00F46599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-</w:t>
      </w:r>
      <w:r w:rsidR="00B27671" w:rsidRPr="00F96B23">
        <w:rPr>
          <w:rStyle w:val="a7"/>
          <w:rFonts w:ascii="Times New Roman" w:hAnsi="Times New Roman" w:cs="Times New Roman"/>
          <w:i w:val="0"/>
          <w:sz w:val="28"/>
          <w:szCs w:val="28"/>
        </w:rPr>
        <w:t>м</w:t>
      </w:r>
      <w:r w:rsidR="0039349D" w:rsidRPr="00F96B23">
        <w:rPr>
          <w:rStyle w:val="a7"/>
          <w:rFonts w:ascii="Times New Roman" w:hAnsi="Times New Roman" w:cs="Times New Roman"/>
          <w:i w:val="0"/>
          <w:sz w:val="28"/>
          <w:szCs w:val="28"/>
        </w:rPr>
        <w:t>ежведомственный комплексный план</w:t>
      </w:r>
      <w:r w:rsidR="008024FC" w:rsidRPr="00F96B2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9349D" w:rsidRPr="00F96B23">
        <w:rPr>
          <w:rStyle w:val="a7"/>
          <w:rFonts w:ascii="Times New Roman" w:hAnsi="Times New Roman" w:cs="Times New Roman"/>
          <w:i w:val="0"/>
          <w:sz w:val="28"/>
          <w:szCs w:val="28"/>
        </w:rPr>
        <w:t>по профилактике безнадзорности, беспризорности, наркомании, токсикомании, алкоголизма, правонарушений и суицидов несовершеннолетних, профилактике детского травматизма,</w:t>
      </w:r>
      <w:r w:rsidR="008024FC" w:rsidRPr="00F96B2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9349D" w:rsidRPr="00F96B23">
        <w:rPr>
          <w:rStyle w:val="a7"/>
          <w:rFonts w:ascii="Times New Roman" w:hAnsi="Times New Roman" w:cs="Times New Roman"/>
          <w:i w:val="0"/>
          <w:sz w:val="28"/>
          <w:szCs w:val="28"/>
        </w:rPr>
        <w:t>защите прав и законных интересов несовершеннолетних</w:t>
      </w:r>
      <w:r w:rsidR="008024FC" w:rsidRPr="00F96B2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9349D" w:rsidRPr="00F96B23">
        <w:rPr>
          <w:rStyle w:val="a7"/>
          <w:rFonts w:ascii="Times New Roman" w:hAnsi="Times New Roman" w:cs="Times New Roman"/>
          <w:i w:val="0"/>
          <w:sz w:val="28"/>
          <w:szCs w:val="28"/>
        </w:rPr>
        <w:t>на территории МО «Гагаринский район» Смоленской области</w:t>
      </w:r>
      <w:r w:rsidR="00273A04" w:rsidRPr="00F96B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1B4C" w:rsidRPr="00F96B23" w:rsidRDefault="008F1B4C" w:rsidP="00F96B23">
      <w:pPr>
        <w:pStyle w:val="a5"/>
        <w:jc w:val="both"/>
        <w:rPr>
          <w:rFonts w:ascii="Times New Roman" w:hAnsi="Times New Roman" w:cs="Times New Roman"/>
          <w:color w:val="232323"/>
          <w:sz w:val="28"/>
          <w:szCs w:val="28"/>
          <w:shd w:val="clear" w:color="auto" w:fill="FBFBFB"/>
        </w:rPr>
      </w:pPr>
      <w:r w:rsidRPr="00F96B23">
        <w:rPr>
          <w:rFonts w:ascii="Times New Roman" w:hAnsi="Times New Roman" w:cs="Times New Roman"/>
          <w:sz w:val="28"/>
          <w:szCs w:val="28"/>
        </w:rPr>
        <w:t>-</w:t>
      </w:r>
      <w:r w:rsidR="004C3F1F" w:rsidRPr="00F96B23">
        <w:rPr>
          <w:rFonts w:ascii="Times New Roman" w:hAnsi="Times New Roman" w:cs="Times New Roman"/>
          <w:sz w:val="28"/>
          <w:szCs w:val="28"/>
        </w:rPr>
        <w:t>план</w:t>
      </w:r>
      <w:r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Pr="00F96B23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межведомственного взаимодействия служб системы профилактики </w:t>
      </w:r>
      <w:r w:rsidRPr="00F96B23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BFBFB"/>
        </w:rPr>
        <w:t>на территории муниципального образования</w:t>
      </w:r>
      <w:r w:rsidRPr="00F96B23">
        <w:rPr>
          <w:rFonts w:ascii="Times New Roman" w:eastAsia="Times New Roman" w:hAnsi="Times New Roman" w:cs="Times New Roman"/>
          <w:sz w:val="28"/>
          <w:szCs w:val="28"/>
        </w:rPr>
        <w:t xml:space="preserve"> «Гагаринский район» Смоленской </w:t>
      </w:r>
      <w:r w:rsidRPr="00F96B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 </w:t>
      </w:r>
      <w:r w:rsidRPr="00F96B23">
        <w:rPr>
          <w:rStyle w:val="apple-converted-space"/>
          <w:rFonts w:ascii="Times New Roman" w:eastAsia="Times New Roman" w:hAnsi="Times New Roman" w:cs="Times New Roman"/>
          <w:color w:val="232323"/>
          <w:sz w:val="28"/>
          <w:szCs w:val="28"/>
          <w:shd w:val="clear" w:color="auto" w:fill="FBFBFB"/>
        </w:rPr>
        <w:t> </w:t>
      </w:r>
      <w:r w:rsidRPr="00F96B23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BFBFB"/>
        </w:rPr>
        <w:t>по предупреждению наркомании, токсикомании, психотропных веществ и алкоголизма среди несовершеннолетних на 20</w:t>
      </w:r>
      <w:r w:rsidR="00FC1E72" w:rsidRPr="00F96B23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BFBFB"/>
        </w:rPr>
        <w:t>2</w:t>
      </w:r>
      <w:r w:rsidR="00B939B8" w:rsidRPr="00F96B23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BFBFB"/>
        </w:rPr>
        <w:t>1</w:t>
      </w:r>
      <w:r w:rsidRPr="00F96B23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BFBFB"/>
        </w:rPr>
        <w:t xml:space="preserve"> год</w:t>
      </w:r>
      <w:r w:rsidR="004C3F1F" w:rsidRPr="00F96B23">
        <w:rPr>
          <w:rFonts w:ascii="Times New Roman" w:hAnsi="Times New Roman" w:cs="Times New Roman"/>
          <w:color w:val="232323"/>
          <w:sz w:val="28"/>
          <w:szCs w:val="28"/>
          <w:shd w:val="clear" w:color="auto" w:fill="FBFBFB"/>
        </w:rPr>
        <w:t>,</w:t>
      </w:r>
    </w:p>
    <w:p w:rsidR="00B939B8" w:rsidRPr="00F96B23" w:rsidRDefault="00004FC8" w:rsidP="00F96B23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F96B2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план межведомственного взаимодействия по работе с семьями «группы-риска»</w:t>
      </w:r>
      <w:r w:rsidR="00B939B8" w:rsidRPr="00F96B23">
        <w:rPr>
          <w:rFonts w:ascii="Times New Roman" w:hAnsi="Times New Roman" w:cs="Times New Roman"/>
          <w:position w:val="2"/>
          <w:sz w:val="28"/>
          <w:szCs w:val="28"/>
        </w:rPr>
        <w:t>,</w:t>
      </w:r>
    </w:p>
    <w:p w:rsidR="00004FC8" w:rsidRPr="00F96B23" w:rsidRDefault="00004FC8" w:rsidP="00F96B23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6B23">
        <w:rPr>
          <w:rFonts w:ascii="Times New Roman" w:hAnsi="Times New Roman" w:cs="Times New Roman"/>
          <w:position w:val="2"/>
          <w:sz w:val="28"/>
          <w:szCs w:val="28"/>
        </w:rPr>
        <w:t>-</w:t>
      </w:r>
      <w:r w:rsidRPr="00F96B23">
        <w:rPr>
          <w:rFonts w:ascii="Times New Roman" w:eastAsia="Times New Roman" w:hAnsi="Times New Roman" w:cs="Times New Roman"/>
          <w:bCs/>
          <w:sz w:val="28"/>
          <w:szCs w:val="28"/>
        </w:rPr>
        <w:t>план совместной работы СОГБУ СРЦЗ «Яуза».</w:t>
      </w:r>
      <w:r w:rsidR="002A1484" w:rsidRPr="00F96B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A1484" w:rsidRPr="00F96B23" w:rsidRDefault="002A1484" w:rsidP="00F96B23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6B23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 же в своей деятельности члены Комиссии придерживались Порядков </w:t>
      </w:r>
      <w:r w:rsidR="002441C0" w:rsidRPr="00F96B23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межведомственного взаимодействия органов системы профилактики по </w:t>
      </w:r>
      <w:r w:rsidR="002C3AF7" w:rsidRPr="00F96B23">
        <w:rPr>
          <w:rFonts w:ascii="Times New Roman" w:eastAsia="Times New Roman" w:hAnsi="Times New Roman" w:cs="Times New Roman"/>
          <w:bCs/>
          <w:sz w:val="28"/>
          <w:szCs w:val="28"/>
        </w:rPr>
        <w:t>вопросам принятия мер по защите прав и законных интересов несовершеннолетних, разработанных и утвержденных Комиссией по делам несовершеннолетних и защите их прав Смоленской области.</w:t>
      </w:r>
    </w:p>
    <w:p w:rsidR="00DA2AA8" w:rsidRPr="00F96B23" w:rsidRDefault="004B5F26" w:rsidP="00F96B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Основной формой работы </w:t>
      </w:r>
      <w:r w:rsidR="00B939B8" w:rsidRPr="00F96B23">
        <w:rPr>
          <w:rFonts w:ascii="Times New Roman" w:hAnsi="Times New Roman" w:cs="Times New Roman"/>
          <w:sz w:val="28"/>
          <w:szCs w:val="28"/>
        </w:rPr>
        <w:t>К</w:t>
      </w:r>
      <w:r w:rsidRPr="00F96B23">
        <w:rPr>
          <w:rFonts w:ascii="Times New Roman" w:hAnsi="Times New Roman" w:cs="Times New Roman"/>
          <w:sz w:val="28"/>
          <w:szCs w:val="28"/>
        </w:rPr>
        <w:t xml:space="preserve">омиссии являются заседания, которые проводятся </w:t>
      </w:r>
      <w:r w:rsidR="007F0225" w:rsidRPr="00F96B2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465BB" w:rsidRPr="00F96B23">
        <w:rPr>
          <w:rFonts w:ascii="Times New Roman" w:hAnsi="Times New Roman" w:cs="Times New Roman"/>
          <w:sz w:val="28"/>
          <w:szCs w:val="28"/>
        </w:rPr>
        <w:t>Ре</w:t>
      </w:r>
      <w:r w:rsidR="007F0225" w:rsidRPr="00F96B23">
        <w:rPr>
          <w:rFonts w:ascii="Times New Roman" w:hAnsi="Times New Roman" w:cs="Times New Roman"/>
          <w:sz w:val="28"/>
          <w:szCs w:val="28"/>
        </w:rPr>
        <w:t xml:space="preserve">гламентом </w:t>
      </w:r>
      <w:r w:rsidR="00C16264" w:rsidRPr="00F96B2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97686" w:rsidRPr="00F96B23">
        <w:rPr>
          <w:rFonts w:ascii="Times New Roman" w:hAnsi="Times New Roman" w:cs="Times New Roman"/>
          <w:sz w:val="28"/>
          <w:szCs w:val="28"/>
        </w:rPr>
        <w:t>2</w:t>
      </w:r>
      <w:r w:rsidR="00C16264" w:rsidRPr="00F96B23">
        <w:rPr>
          <w:rFonts w:ascii="Times New Roman" w:hAnsi="Times New Roman" w:cs="Times New Roman"/>
          <w:sz w:val="28"/>
          <w:szCs w:val="28"/>
        </w:rPr>
        <w:t xml:space="preserve"> раз</w:t>
      </w:r>
      <w:r w:rsidRPr="00F96B23">
        <w:rPr>
          <w:rFonts w:ascii="Times New Roman" w:hAnsi="Times New Roman" w:cs="Times New Roman"/>
          <w:sz w:val="28"/>
          <w:szCs w:val="28"/>
        </w:rPr>
        <w:t xml:space="preserve"> в месяц. В течение 20</w:t>
      </w:r>
      <w:r w:rsidR="00397686" w:rsidRPr="00F96B23">
        <w:rPr>
          <w:rFonts w:ascii="Times New Roman" w:hAnsi="Times New Roman" w:cs="Times New Roman"/>
          <w:sz w:val="28"/>
          <w:szCs w:val="28"/>
        </w:rPr>
        <w:t>2</w:t>
      </w:r>
      <w:r w:rsidR="00B939B8" w:rsidRPr="00F96B23">
        <w:rPr>
          <w:rFonts w:ascii="Times New Roman" w:hAnsi="Times New Roman" w:cs="Times New Roman"/>
          <w:sz w:val="28"/>
          <w:szCs w:val="28"/>
        </w:rPr>
        <w:t>1</w:t>
      </w:r>
      <w:r w:rsidRPr="00F96B23">
        <w:rPr>
          <w:rFonts w:ascii="Times New Roman" w:hAnsi="Times New Roman" w:cs="Times New Roman"/>
          <w:sz w:val="28"/>
          <w:szCs w:val="28"/>
        </w:rPr>
        <w:t xml:space="preserve"> года проведен</w:t>
      </w:r>
      <w:r w:rsidR="00100E43" w:rsidRPr="00F96B23">
        <w:rPr>
          <w:rFonts w:ascii="Times New Roman" w:hAnsi="Times New Roman" w:cs="Times New Roman"/>
          <w:sz w:val="28"/>
          <w:szCs w:val="28"/>
        </w:rPr>
        <w:t>о</w:t>
      </w:r>
      <w:r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100E43" w:rsidRPr="00F96B23">
        <w:rPr>
          <w:rFonts w:ascii="Times New Roman" w:hAnsi="Times New Roman" w:cs="Times New Roman"/>
          <w:sz w:val="28"/>
          <w:szCs w:val="28"/>
        </w:rPr>
        <w:t>2</w:t>
      </w:r>
      <w:r w:rsidR="00751DBA" w:rsidRPr="00F96B23">
        <w:rPr>
          <w:rFonts w:ascii="Times New Roman" w:hAnsi="Times New Roman" w:cs="Times New Roman"/>
          <w:sz w:val="28"/>
          <w:szCs w:val="28"/>
        </w:rPr>
        <w:t>6</w:t>
      </w:r>
      <w:r w:rsidR="00797047" w:rsidRPr="00F96B23">
        <w:rPr>
          <w:rFonts w:ascii="Times New Roman" w:hAnsi="Times New Roman" w:cs="Times New Roman"/>
          <w:sz w:val="28"/>
          <w:szCs w:val="28"/>
        </w:rPr>
        <w:t xml:space="preserve"> (2018г</w:t>
      </w:r>
      <w:r w:rsidR="00751DBA" w:rsidRPr="00F96B23">
        <w:rPr>
          <w:rFonts w:ascii="Times New Roman" w:hAnsi="Times New Roman" w:cs="Times New Roman"/>
          <w:sz w:val="28"/>
          <w:szCs w:val="28"/>
        </w:rPr>
        <w:t>.</w:t>
      </w:r>
      <w:r w:rsidR="00797047" w:rsidRPr="00F96B23">
        <w:rPr>
          <w:rFonts w:ascii="Times New Roman" w:hAnsi="Times New Roman" w:cs="Times New Roman"/>
          <w:sz w:val="28"/>
          <w:szCs w:val="28"/>
        </w:rPr>
        <w:t>- 27</w:t>
      </w:r>
      <w:r w:rsidR="00397686" w:rsidRPr="00F96B23">
        <w:rPr>
          <w:rFonts w:ascii="Times New Roman" w:hAnsi="Times New Roman" w:cs="Times New Roman"/>
          <w:sz w:val="28"/>
          <w:szCs w:val="28"/>
        </w:rPr>
        <w:t>, 2019</w:t>
      </w:r>
      <w:r w:rsidR="00751DBA" w:rsidRPr="00F96B23">
        <w:rPr>
          <w:rFonts w:ascii="Times New Roman" w:hAnsi="Times New Roman" w:cs="Times New Roman"/>
          <w:sz w:val="28"/>
          <w:szCs w:val="28"/>
        </w:rPr>
        <w:t>г.-29</w:t>
      </w:r>
      <w:r w:rsidR="00B939B8" w:rsidRPr="00F96B23">
        <w:rPr>
          <w:rFonts w:ascii="Times New Roman" w:hAnsi="Times New Roman" w:cs="Times New Roman"/>
          <w:sz w:val="28"/>
          <w:szCs w:val="28"/>
        </w:rPr>
        <w:t>, 2020г.-26</w:t>
      </w:r>
      <w:r w:rsidR="00797047" w:rsidRPr="00F96B23">
        <w:rPr>
          <w:rFonts w:ascii="Times New Roman" w:hAnsi="Times New Roman" w:cs="Times New Roman"/>
          <w:sz w:val="28"/>
          <w:szCs w:val="28"/>
        </w:rPr>
        <w:t>)</w:t>
      </w:r>
      <w:r w:rsidR="006D33D5" w:rsidRPr="00F96B2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B4B0B" w:rsidRPr="00F96B23">
        <w:rPr>
          <w:rFonts w:ascii="Times New Roman" w:hAnsi="Times New Roman" w:cs="Times New Roman"/>
          <w:sz w:val="28"/>
          <w:szCs w:val="28"/>
        </w:rPr>
        <w:t>й</w:t>
      </w:r>
      <w:r w:rsidR="006D33D5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8753C3" w:rsidRPr="00F96B23">
        <w:rPr>
          <w:rFonts w:ascii="Times New Roman" w:hAnsi="Times New Roman" w:cs="Times New Roman"/>
          <w:sz w:val="28"/>
          <w:szCs w:val="28"/>
        </w:rPr>
        <w:t>К</w:t>
      </w:r>
      <w:r w:rsidR="006D33D5" w:rsidRPr="00F96B23">
        <w:rPr>
          <w:rFonts w:ascii="Times New Roman" w:hAnsi="Times New Roman" w:cs="Times New Roman"/>
          <w:sz w:val="28"/>
          <w:szCs w:val="28"/>
        </w:rPr>
        <w:t>омиссии</w:t>
      </w:r>
      <w:r w:rsidR="00B939B8" w:rsidRPr="00F96B23">
        <w:rPr>
          <w:rFonts w:ascii="Times New Roman" w:hAnsi="Times New Roman" w:cs="Times New Roman"/>
          <w:sz w:val="28"/>
          <w:szCs w:val="28"/>
        </w:rPr>
        <w:t>, 1 из которых расширенное.</w:t>
      </w:r>
    </w:p>
    <w:p w:rsidR="00A37918" w:rsidRPr="00F96B23" w:rsidRDefault="00885BFE" w:rsidP="00F96B2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 По итогам каждого заседания</w:t>
      </w:r>
      <w:r w:rsidR="003D6E07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797047" w:rsidRPr="00F96B23">
        <w:rPr>
          <w:rFonts w:ascii="Times New Roman" w:hAnsi="Times New Roman" w:cs="Times New Roman"/>
          <w:sz w:val="28"/>
          <w:szCs w:val="28"/>
        </w:rPr>
        <w:t xml:space="preserve">были вынесены </w:t>
      </w:r>
      <w:r w:rsidR="002D2A4D" w:rsidRPr="00F96B23">
        <w:rPr>
          <w:rFonts w:ascii="Times New Roman" w:hAnsi="Times New Roman" w:cs="Times New Roman"/>
          <w:sz w:val="28"/>
          <w:szCs w:val="28"/>
        </w:rPr>
        <w:t xml:space="preserve">26 </w:t>
      </w:r>
      <w:r w:rsidR="003D6E07" w:rsidRPr="00F96B23">
        <w:rPr>
          <w:rFonts w:ascii="Times New Roman" w:hAnsi="Times New Roman" w:cs="Times New Roman"/>
          <w:sz w:val="28"/>
          <w:szCs w:val="28"/>
        </w:rPr>
        <w:t>постановлени</w:t>
      </w:r>
      <w:r w:rsidR="002D2A4D" w:rsidRPr="00F96B23">
        <w:rPr>
          <w:rFonts w:ascii="Times New Roman" w:hAnsi="Times New Roman" w:cs="Times New Roman"/>
          <w:sz w:val="28"/>
          <w:szCs w:val="28"/>
        </w:rPr>
        <w:t>й</w:t>
      </w:r>
      <w:r w:rsidR="003D6E07" w:rsidRPr="00F96B23">
        <w:rPr>
          <w:rFonts w:ascii="Times New Roman" w:hAnsi="Times New Roman" w:cs="Times New Roman"/>
          <w:sz w:val="28"/>
          <w:szCs w:val="28"/>
        </w:rPr>
        <w:t xml:space="preserve">. </w:t>
      </w:r>
      <w:r w:rsidR="00E109EA" w:rsidRPr="00F96B23">
        <w:rPr>
          <w:rFonts w:ascii="Times New Roman" w:hAnsi="Times New Roman" w:cs="Times New Roman"/>
          <w:sz w:val="28"/>
          <w:szCs w:val="28"/>
        </w:rPr>
        <w:t>На засе</w:t>
      </w:r>
      <w:r w:rsidR="003335DF" w:rsidRPr="00F96B23">
        <w:rPr>
          <w:rFonts w:ascii="Times New Roman" w:hAnsi="Times New Roman" w:cs="Times New Roman"/>
          <w:sz w:val="28"/>
          <w:szCs w:val="28"/>
        </w:rPr>
        <w:t xml:space="preserve">даниях Комиссии было рассмотрено </w:t>
      </w:r>
      <w:r w:rsidR="00797047" w:rsidRPr="00F96B23">
        <w:rPr>
          <w:rFonts w:ascii="Times New Roman" w:hAnsi="Times New Roman" w:cs="Times New Roman"/>
          <w:sz w:val="28"/>
          <w:szCs w:val="28"/>
        </w:rPr>
        <w:t>4</w:t>
      </w:r>
      <w:r w:rsidR="00E95E18" w:rsidRPr="00F96B23">
        <w:rPr>
          <w:rFonts w:ascii="Times New Roman" w:hAnsi="Times New Roman" w:cs="Times New Roman"/>
          <w:sz w:val="28"/>
          <w:szCs w:val="28"/>
        </w:rPr>
        <w:t>8</w:t>
      </w:r>
      <w:r w:rsidR="00797047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3335DF" w:rsidRPr="00F96B23">
        <w:rPr>
          <w:rFonts w:ascii="Times New Roman" w:hAnsi="Times New Roman" w:cs="Times New Roman"/>
          <w:sz w:val="28"/>
          <w:szCs w:val="28"/>
        </w:rPr>
        <w:t>вопрос</w:t>
      </w:r>
      <w:r w:rsidR="006C4122" w:rsidRPr="00F96B23">
        <w:rPr>
          <w:rFonts w:ascii="Times New Roman" w:hAnsi="Times New Roman" w:cs="Times New Roman"/>
          <w:sz w:val="28"/>
          <w:szCs w:val="28"/>
        </w:rPr>
        <w:t>ов</w:t>
      </w:r>
      <w:r w:rsidR="003335DF" w:rsidRPr="00F96B23">
        <w:rPr>
          <w:rFonts w:ascii="Times New Roman" w:hAnsi="Times New Roman" w:cs="Times New Roman"/>
          <w:sz w:val="28"/>
          <w:szCs w:val="28"/>
        </w:rPr>
        <w:t xml:space="preserve"> по профилактике безнадзорности и правонарушений</w:t>
      </w:r>
      <w:r w:rsidR="00E95E18" w:rsidRPr="00F96B23">
        <w:rPr>
          <w:rFonts w:ascii="Times New Roman" w:hAnsi="Times New Roman" w:cs="Times New Roman"/>
          <w:sz w:val="28"/>
          <w:szCs w:val="28"/>
        </w:rPr>
        <w:t>(2018г.- 41, 2019г. – 46, 2020г.-40)</w:t>
      </w:r>
      <w:r w:rsidR="003335DF" w:rsidRPr="00F96B23">
        <w:rPr>
          <w:rFonts w:ascii="Times New Roman" w:hAnsi="Times New Roman" w:cs="Times New Roman"/>
          <w:sz w:val="28"/>
          <w:szCs w:val="28"/>
        </w:rPr>
        <w:t xml:space="preserve">, заслушан </w:t>
      </w:r>
      <w:r w:rsidR="00E95E18" w:rsidRPr="00F96B23">
        <w:rPr>
          <w:rFonts w:ascii="Times New Roman" w:hAnsi="Times New Roman" w:cs="Times New Roman"/>
          <w:sz w:val="28"/>
          <w:szCs w:val="28"/>
        </w:rPr>
        <w:t>51</w:t>
      </w:r>
      <w:r w:rsidR="00E109EA" w:rsidRPr="00F96B23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E95E18" w:rsidRPr="00F96B23">
        <w:rPr>
          <w:rFonts w:ascii="Times New Roman" w:hAnsi="Times New Roman" w:cs="Times New Roman"/>
          <w:sz w:val="28"/>
          <w:szCs w:val="28"/>
        </w:rPr>
        <w:t>.</w:t>
      </w:r>
      <w:r w:rsidR="00E109EA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E95E18" w:rsidRPr="00F96B23">
        <w:rPr>
          <w:rFonts w:ascii="Times New Roman" w:hAnsi="Times New Roman" w:cs="Times New Roman"/>
          <w:sz w:val="28"/>
          <w:szCs w:val="28"/>
        </w:rPr>
        <w:t>П</w:t>
      </w:r>
      <w:r w:rsidR="00E109EA" w:rsidRPr="00F96B23">
        <w:rPr>
          <w:rFonts w:ascii="Times New Roman" w:hAnsi="Times New Roman" w:cs="Times New Roman"/>
          <w:sz w:val="28"/>
          <w:szCs w:val="28"/>
        </w:rPr>
        <w:t xml:space="preserve">о итогам рассмотрения </w:t>
      </w:r>
      <w:r w:rsidR="00E95E18" w:rsidRPr="00F96B23">
        <w:rPr>
          <w:rFonts w:ascii="Times New Roman" w:hAnsi="Times New Roman" w:cs="Times New Roman"/>
          <w:sz w:val="28"/>
          <w:szCs w:val="28"/>
        </w:rPr>
        <w:t>вынесено</w:t>
      </w:r>
      <w:r w:rsidR="00E109EA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E95E18" w:rsidRPr="00F96B23">
        <w:rPr>
          <w:rFonts w:ascii="Times New Roman" w:hAnsi="Times New Roman" w:cs="Times New Roman"/>
          <w:sz w:val="28"/>
          <w:szCs w:val="28"/>
        </w:rPr>
        <w:t>194</w:t>
      </w:r>
      <w:r w:rsidR="00B65E38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E109EA" w:rsidRPr="00F96B23">
        <w:rPr>
          <w:rFonts w:ascii="Times New Roman" w:hAnsi="Times New Roman" w:cs="Times New Roman"/>
          <w:sz w:val="28"/>
          <w:szCs w:val="28"/>
        </w:rPr>
        <w:t>поручени</w:t>
      </w:r>
      <w:r w:rsidR="00B65E38" w:rsidRPr="00F96B23">
        <w:rPr>
          <w:rFonts w:ascii="Times New Roman" w:hAnsi="Times New Roman" w:cs="Times New Roman"/>
          <w:sz w:val="28"/>
          <w:szCs w:val="28"/>
        </w:rPr>
        <w:t>я</w:t>
      </w:r>
      <w:r w:rsidR="00E95E18" w:rsidRPr="00F96B23">
        <w:rPr>
          <w:rFonts w:ascii="Times New Roman" w:hAnsi="Times New Roman" w:cs="Times New Roman"/>
          <w:sz w:val="28"/>
          <w:szCs w:val="28"/>
        </w:rPr>
        <w:t>(2018г.-158, 2019г. – 210, 2020</w:t>
      </w:r>
      <w:r w:rsidR="0092339A">
        <w:rPr>
          <w:rFonts w:ascii="Times New Roman" w:hAnsi="Times New Roman" w:cs="Times New Roman"/>
          <w:sz w:val="28"/>
          <w:szCs w:val="28"/>
        </w:rPr>
        <w:t>г.</w:t>
      </w:r>
      <w:r w:rsidR="00E95E18" w:rsidRPr="00F96B23">
        <w:rPr>
          <w:rFonts w:ascii="Times New Roman" w:hAnsi="Times New Roman" w:cs="Times New Roman"/>
          <w:sz w:val="28"/>
          <w:szCs w:val="28"/>
        </w:rPr>
        <w:t>-204)</w:t>
      </w:r>
      <w:r w:rsidR="00BB0554" w:rsidRPr="00F96B23">
        <w:rPr>
          <w:rFonts w:ascii="Times New Roman" w:hAnsi="Times New Roman" w:cs="Times New Roman"/>
          <w:sz w:val="28"/>
          <w:szCs w:val="28"/>
        </w:rPr>
        <w:t>,</w:t>
      </w:r>
      <w:r w:rsidR="00604737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E95E18" w:rsidRPr="00F96B23">
        <w:rPr>
          <w:rFonts w:ascii="Times New Roman" w:hAnsi="Times New Roman" w:cs="Times New Roman"/>
          <w:sz w:val="28"/>
          <w:szCs w:val="28"/>
        </w:rPr>
        <w:t>179</w:t>
      </w:r>
      <w:r w:rsidR="00604737" w:rsidRPr="00F96B23">
        <w:rPr>
          <w:rFonts w:ascii="Times New Roman" w:hAnsi="Times New Roman" w:cs="Times New Roman"/>
          <w:sz w:val="28"/>
          <w:szCs w:val="28"/>
        </w:rPr>
        <w:t xml:space="preserve"> из которых со сроками исполнения в 20</w:t>
      </w:r>
      <w:r w:rsidR="00BB0554" w:rsidRPr="00F96B23">
        <w:rPr>
          <w:rFonts w:ascii="Times New Roman" w:hAnsi="Times New Roman" w:cs="Times New Roman"/>
          <w:sz w:val="28"/>
          <w:szCs w:val="28"/>
        </w:rPr>
        <w:t>2</w:t>
      </w:r>
      <w:r w:rsidR="00E95E18" w:rsidRPr="00F96B23">
        <w:rPr>
          <w:rFonts w:ascii="Times New Roman" w:hAnsi="Times New Roman" w:cs="Times New Roman"/>
          <w:sz w:val="28"/>
          <w:szCs w:val="28"/>
        </w:rPr>
        <w:t>1</w:t>
      </w:r>
      <w:r w:rsidR="00BB0554" w:rsidRPr="00F96B23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E95E18" w:rsidRPr="00F96B23">
        <w:rPr>
          <w:rFonts w:ascii="Times New Roman" w:hAnsi="Times New Roman" w:cs="Times New Roman"/>
          <w:sz w:val="28"/>
          <w:szCs w:val="28"/>
        </w:rPr>
        <w:t>По каждому были</w:t>
      </w:r>
      <w:r w:rsidR="00604737" w:rsidRPr="00F96B2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F46599" w:rsidRPr="00F96B23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604737" w:rsidRPr="00F96B23">
        <w:rPr>
          <w:rFonts w:ascii="Times New Roman" w:hAnsi="Times New Roman" w:cs="Times New Roman"/>
          <w:sz w:val="28"/>
          <w:szCs w:val="28"/>
        </w:rPr>
        <w:t>и контроль их испол</w:t>
      </w:r>
      <w:r w:rsidR="00A96C15" w:rsidRPr="00F96B23">
        <w:rPr>
          <w:rFonts w:ascii="Times New Roman" w:hAnsi="Times New Roman" w:cs="Times New Roman"/>
          <w:sz w:val="28"/>
          <w:szCs w:val="28"/>
        </w:rPr>
        <w:t>н</w:t>
      </w:r>
      <w:r w:rsidR="00604737" w:rsidRPr="00F96B23">
        <w:rPr>
          <w:rFonts w:ascii="Times New Roman" w:hAnsi="Times New Roman" w:cs="Times New Roman"/>
          <w:sz w:val="28"/>
          <w:szCs w:val="28"/>
        </w:rPr>
        <w:t>ения</w:t>
      </w:r>
      <w:r w:rsidR="00A96C15" w:rsidRPr="00F96B23">
        <w:rPr>
          <w:rFonts w:ascii="Times New Roman" w:hAnsi="Times New Roman" w:cs="Times New Roman"/>
          <w:sz w:val="28"/>
          <w:szCs w:val="28"/>
        </w:rPr>
        <w:t>.</w:t>
      </w:r>
      <w:r w:rsidR="00F46599" w:rsidRPr="00F96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599" w:rsidRPr="00F96B23" w:rsidRDefault="002465BB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A96C15" w:rsidRPr="00F96B23">
        <w:rPr>
          <w:rFonts w:ascii="Times New Roman" w:hAnsi="Times New Roman" w:cs="Times New Roman"/>
          <w:sz w:val="28"/>
          <w:szCs w:val="28"/>
        </w:rPr>
        <w:tab/>
      </w:r>
      <w:r w:rsidR="00F46599" w:rsidRPr="00F96B23">
        <w:rPr>
          <w:rFonts w:ascii="Times New Roman" w:hAnsi="Times New Roman" w:cs="Times New Roman"/>
          <w:sz w:val="28"/>
          <w:szCs w:val="28"/>
        </w:rPr>
        <w:t xml:space="preserve">На заседаниях комиссии </w:t>
      </w:r>
      <w:r w:rsidR="00EF7543" w:rsidRPr="00F96B23">
        <w:rPr>
          <w:rFonts w:ascii="Times New Roman" w:hAnsi="Times New Roman" w:cs="Times New Roman"/>
          <w:sz w:val="28"/>
          <w:szCs w:val="28"/>
        </w:rPr>
        <w:t xml:space="preserve">по необходимости </w:t>
      </w:r>
      <w:r w:rsidR="00F46599" w:rsidRPr="00F96B23">
        <w:rPr>
          <w:rFonts w:ascii="Times New Roman" w:hAnsi="Times New Roman" w:cs="Times New Roman"/>
          <w:sz w:val="28"/>
          <w:szCs w:val="28"/>
        </w:rPr>
        <w:t>присутствуют представи</w:t>
      </w:r>
      <w:r w:rsidR="00F40559" w:rsidRPr="00F96B23">
        <w:rPr>
          <w:rFonts w:ascii="Times New Roman" w:hAnsi="Times New Roman" w:cs="Times New Roman"/>
          <w:sz w:val="28"/>
          <w:szCs w:val="28"/>
        </w:rPr>
        <w:t>тели образовательных учреждений,</w:t>
      </w:r>
      <w:r w:rsidR="00F46599" w:rsidRPr="00F96B23">
        <w:rPr>
          <w:rFonts w:ascii="Times New Roman" w:hAnsi="Times New Roman" w:cs="Times New Roman"/>
          <w:sz w:val="28"/>
          <w:szCs w:val="28"/>
        </w:rPr>
        <w:t xml:space="preserve"> социальные педагоги, классные руководители, приглашаются представители СМИ, представители общественных организаций</w:t>
      </w:r>
      <w:r w:rsidR="00F40559" w:rsidRPr="00F96B23">
        <w:rPr>
          <w:rFonts w:ascii="Times New Roman" w:hAnsi="Times New Roman" w:cs="Times New Roman"/>
          <w:sz w:val="28"/>
          <w:szCs w:val="28"/>
        </w:rPr>
        <w:t>.</w:t>
      </w:r>
    </w:p>
    <w:p w:rsidR="00FF5648" w:rsidRPr="00F96B23" w:rsidRDefault="00F40559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Pr="00F96B23">
        <w:rPr>
          <w:rFonts w:ascii="Times New Roman" w:hAnsi="Times New Roman" w:cs="Times New Roman"/>
          <w:sz w:val="28"/>
          <w:szCs w:val="28"/>
        </w:rPr>
        <w:tab/>
      </w:r>
      <w:r w:rsidR="00BA06A5" w:rsidRPr="00F96B23">
        <w:rPr>
          <w:rFonts w:ascii="Times New Roman" w:hAnsi="Times New Roman" w:cs="Times New Roman"/>
          <w:sz w:val="28"/>
          <w:szCs w:val="28"/>
        </w:rPr>
        <w:t>П</w:t>
      </w:r>
      <w:r w:rsidR="00CE751D" w:rsidRPr="00F96B23">
        <w:rPr>
          <w:rFonts w:ascii="Times New Roman" w:hAnsi="Times New Roman" w:cs="Times New Roman"/>
          <w:sz w:val="28"/>
          <w:szCs w:val="28"/>
        </w:rPr>
        <w:t xml:space="preserve">редседателем Комиссии заранее </w:t>
      </w:r>
      <w:r w:rsidR="00E95E18" w:rsidRPr="00F96B23">
        <w:rPr>
          <w:rFonts w:ascii="Times New Roman" w:hAnsi="Times New Roman" w:cs="Times New Roman"/>
          <w:sz w:val="28"/>
          <w:szCs w:val="28"/>
        </w:rPr>
        <w:t>утверждается</w:t>
      </w:r>
      <w:r w:rsidR="00FF5648" w:rsidRPr="00F96B23">
        <w:rPr>
          <w:rFonts w:ascii="Times New Roman" w:hAnsi="Times New Roman" w:cs="Times New Roman"/>
          <w:sz w:val="28"/>
          <w:szCs w:val="28"/>
        </w:rPr>
        <w:t xml:space="preserve"> повестка дня заседания Комиссии</w:t>
      </w:r>
      <w:r w:rsidR="00E5278C" w:rsidRPr="00F96B23">
        <w:rPr>
          <w:rFonts w:ascii="Times New Roman" w:hAnsi="Times New Roman" w:cs="Times New Roman"/>
          <w:sz w:val="28"/>
          <w:szCs w:val="28"/>
        </w:rPr>
        <w:t>, согласно которой</w:t>
      </w:r>
      <w:r w:rsidR="0051796D" w:rsidRPr="00F96B23">
        <w:rPr>
          <w:rFonts w:ascii="Times New Roman" w:hAnsi="Times New Roman" w:cs="Times New Roman"/>
          <w:sz w:val="28"/>
          <w:szCs w:val="28"/>
        </w:rPr>
        <w:t xml:space="preserve">, на каждом заседании </w:t>
      </w:r>
      <w:r w:rsidR="00E45EB2" w:rsidRPr="00F96B23">
        <w:rPr>
          <w:rFonts w:ascii="Times New Roman" w:hAnsi="Times New Roman" w:cs="Times New Roman"/>
          <w:sz w:val="28"/>
          <w:szCs w:val="28"/>
        </w:rPr>
        <w:t>рассматриваются</w:t>
      </w:r>
      <w:r w:rsidR="00E95E18" w:rsidRPr="00F96B23">
        <w:rPr>
          <w:rFonts w:ascii="Times New Roman" w:hAnsi="Times New Roman" w:cs="Times New Roman"/>
          <w:sz w:val="28"/>
          <w:szCs w:val="28"/>
        </w:rPr>
        <w:t xml:space="preserve"> административные материалы</w:t>
      </w:r>
      <w:r w:rsidR="00E45EB2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225475" w:rsidRPr="00F96B23">
        <w:rPr>
          <w:rFonts w:ascii="Times New Roman" w:hAnsi="Times New Roman" w:cs="Times New Roman"/>
          <w:sz w:val="28"/>
          <w:szCs w:val="28"/>
        </w:rPr>
        <w:t xml:space="preserve">и общие </w:t>
      </w:r>
      <w:r w:rsidR="00E45EB2" w:rsidRPr="00F96B23">
        <w:rPr>
          <w:rFonts w:ascii="Times New Roman" w:hAnsi="Times New Roman" w:cs="Times New Roman"/>
          <w:sz w:val="28"/>
          <w:szCs w:val="28"/>
        </w:rPr>
        <w:t>вопросы</w:t>
      </w:r>
      <w:r w:rsidR="00225475" w:rsidRPr="00F96B23">
        <w:rPr>
          <w:rFonts w:ascii="Times New Roman" w:hAnsi="Times New Roman" w:cs="Times New Roman"/>
          <w:sz w:val="28"/>
          <w:szCs w:val="28"/>
        </w:rPr>
        <w:t>, согласно плана</w:t>
      </w:r>
      <w:r w:rsidR="00A0150F" w:rsidRPr="00F96B23">
        <w:rPr>
          <w:rFonts w:ascii="Times New Roman" w:hAnsi="Times New Roman" w:cs="Times New Roman"/>
          <w:sz w:val="28"/>
          <w:szCs w:val="28"/>
        </w:rPr>
        <w:t xml:space="preserve"> работы, рекомендаций Комиссии по делам несовершеннолетних и защите их прав Смоленской област</w:t>
      </w:r>
      <w:r w:rsidR="00225475" w:rsidRPr="00F96B23">
        <w:rPr>
          <w:rFonts w:ascii="Times New Roman" w:hAnsi="Times New Roman" w:cs="Times New Roman"/>
          <w:sz w:val="28"/>
          <w:szCs w:val="28"/>
        </w:rPr>
        <w:t>и</w:t>
      </w:r>
      <w:r w:rsidR="00A0150F" w:rsidRPr="00F96B23">
        <w:rPr>
          <w:rFonts w:ascii="Times New Roman" w:hAnsi="Times New Roman" w:cs="Times New Roman"/>
          <w:sz w:val="28"/>
          <w:szCs w:val="28"/>
        </w:rPr>
        <w:t>,</w:t>
      </w:r>
      <w:r w:rsidR="00225475" w:rsidRPr="00F96B23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885BFE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A0150F" w:rsidRPr="00F96B23">
        <w:rPr>
          <w:rFonts w:ascii="Times New Roman" w:hAnsi="Times New Roman" w:cs="Times New Roman"/>
          <w:sz w:val="28"/>
          <w:szCs w:val="28"/>
        </w:rPr>
        <w:t xml:space="preserve"> в районе. </w:t>
      </w:r>
      <w:r w:rsidR="00885BFE" w:rsidRPr="00F96B23">
        <w:rPr>
          <w:rFonts w:ascii="Times New Roman" w:hAnsi="Times New Roman" w:cs="Times New Roman"/>
          <w:sz w:val="28"/>
          <w:szCs w:val="28"/>
        </w:rPr>
        <w:t>В 20</w:t>
      </w:r>
      <w:r w:rsidR="00A0150F" w:rsidRPr="00F96B23">
        <w:rPr>
          <w:rFonts w:ascii="Times New Roman" w:hAnsi="Times New Roman" w:cs="Times New Roman"/>
          <w:sz w:val="28"/>
          <w:szCs w:val="28"/>
        </w:rPr>
        <w:t>2</w:t>
      </w:r>
      <w:r w:rsidR="00E95E18" w:rsidRPr="00F96B23">
        <w:rPr>
          <w:rFonts w:ascii="Times New Roman" w:hAnsi="Times New Roman" w:cs="Times New Roman"/>
          <w:sz w:val="28"/>
          <w:szCs w:val="28"/>
        </w:rPr>
        <w:t>1</w:t>
      </w:r>
      <w:r w:rsidR="00885BFE" w:rsidRPr="00F96B23">
        <w:rPr>
          <w:rFonts w:ascii="Times New Roman" w:hAnsi="Times New Roman" w:cs="Times New Roman"/>
          <w:sz w:val="28"/>
          <w:szCs w:val="28"/>
        </w:rPr>
        <w:t xml:space="preserve"> году были рассмотрены следующие вопросы:</w:t>
      </w:r>
    </w:p>
    <w:p w:rsidR="00BD7A18" w:rsidRPr="00F96B23" w:rsidRDefault="00BD7A18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1.Об итогах работы комиссии по делам несовершеннолетних и защите их прав в МО «Гагаринский район» Смоленской области за 2020 год. Утверждение межведомственных планов по профилактике беспризорности, наркомании, токсикомании, алкоголизма, правонарушений и суицидов несовершеннолетних, по предупреждению детского травматизма, предупреждению вовлечения несовершеннолетних в совершение антиобщественных деяний, предупреждению преступлений в отношении детей и подростков.</w:t>
      </w:r>
    </w:p>
    <w:p w:rsidR="00BD7A18" w:rsidRPr="00F96B23" w:rsidRDefault="00BD7A18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2. Рассмотрение представления Прокуратуры Смоленской области от 17.12.2020</w:t>
      </w:r>
    </w:p>
    <w:p w:rsidR="00BD7A18" w:rsidRPr="00F96B23" w:rsidRDefault="00BD7A18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Об итогах проведения  сверки учета в органах системы профилактики.</w:t>
      </w:r>
    </w:p>
    <w:p w:rsidR="00BD7A18" w:rsidRPr="00F96B23" w:rsidRDefault="00BD7A18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3. Анализ индивидуальной профилактической работы с несовершеннолетними и семьями, находящимися в социально опасном положении за 2020 год. </w:t>
      </w:r>
    </w:p>
    <w:p w:rsidR="00BD7A18" w:rsidRPr="00F96B23" w:rsidRDefault="00BD7A18" w:rsidP="00F9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4.</w:t>
      </w:r>
      <w:r w:rsidRPr="00F96B23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F96B23">
        <w:rPr>
          <w:rFonts w:ascii="Times New Roman" w:hAnsi="Times New Roman" w:cs="Times New Roman"/>
          <w:sz w:val="28"/>
          <w:szCs w:val="28"/>
        </w:rPr>
        <w:t>Анализ состояния преступности и правонарушений среди несовершеннолетних и в отношении их в МО «Гагаринский район» Смоленской области (за 2020 год</w:t>
      </w:r>
      <w:r w:rsidR="009A1EFB" w:rsidRPr="00F96B23">
        <w:rPr>
          <w:rFonts w:ascii="Times New Roman" w:hAnsi="Times New Roman" w:cs="Times New Roman"/>
          <w:sz w:val="28"/>
          <w:szCs w:val="28"/>
        </w:rPr>
        <w:t xml:space="preserve"> и 2021 год поквартально</w:t>
      </w:r>
      <w:r w:rsidRPr="00F96B23">
        <w:rPr>
          <w:rFonts w:ascii="Times New Roman" w:hAnsi="Times New Roman" w:cs="Times New Roman"/>
          <w:sz w:val="28"/>
          <w:szCs w:val="28"/>
        </w:rPr>
        <w:t>).</w:t>
      </w:r>
    </w:p>
    <w:p w:rsidR="00BD7A18" w:rsidRPr="00F96B23" w:rsidRDefault="00BD7A18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lastRenderedPageBreak/>
        <w:t>5.Итоги реализаци</w:t>
      </w:r>
      <w:r w:rsidR="00F03132">
        <w:rPr>
          <w:rFonts w:ascii="Times New Roman" w:hAnsi="Times New Roman" w:cs="Times New Roman"/>
          <w:sz w:val="28"/>
          <w:szCs w:val="28"/>
        </w:rPr>
        <w:t>и</w:t>
      </w:r>
      <w:r w:rsidRPr="00F96B23">
        <w:rPr>
          <w:rFonts w:ascii="Times New Roman" w:hAnsi="Times New Roman" w:cs="Times New Roman"/>
          <w:sz w:val="28"/>
          <w:szCs w:val="28"/>
        </w:rPr>
        <w:t xml:space="preserve"> Комплекса мер по обеспечению психологической  безопасности детей на 2020 год, утвержденного постановлением Комиссии по делам несовершеннолетних и защите их прав Смоленской области от 11</w:t>
      </w:r>
      <w:r w:rsidR="0092339A">
        <w:rPr>
          <w:rFonts w:ascii="Times New Roman" w:hAnsi="Times New Roman" w:cs="Times New Roman"/>
          <w:sz w:val="28"/>
          <w:szCs w:val="28"/>
        </w:rPr>
        <w:t>.</w:t>
      </w:r>
      <w:r w:rsidRPr="00F96B23">
        <w:rPr>
          <w:rFonts w:ascii="Times New Roman" w:hAnsi="Times New Roman" w:cs="Times New Roman"/>
          <w:sz w:val="28"/>
          <w:szCs w:val="28"/>
        </w:rPr>
        <w:t>12.2018 № 7.</w:t>
      </w:r>
    </w:p>
    <w:p w:rsidR="00BD7A18" w:rsidRPr="00F96B23" w:rsidRDefault="00BD7A18" w:rsidP="00F96B23">
      <w:pPr>
        <w:pStyle w:val="a5"/>
        <w:jc w:val="both"/>
        <w:rPr>
          <w:rStyle w:val="29"/>
          <w:rFonts w:eastAsiaTheme="minorEastAsia"/>
          <w:sz w:val="28"/>
          <w:szCs w:val="28"/>
        </w:rPr>
      </w:pPr>
      <w:r w:rsidRPr="00F96B23">
        <w:rPr>
          <w:rStyle w:val="29"/>
          <w:rFonts w:eastAsiaTheme="minorEastAsia"/>
          <w:sz w:val="28"/>
          <w:szCs w:val="28"/>
        </w:rPr>
        <w:t>О перечне служб, оказывающих социально-психологическую помощь детям и семьям в трудной жизненной ситуации, в том числе по снятию стрессового состояния у несовершеннолетних.</w:t>
      </w:r>
    </w:p>
    <w:p w:rsidR="00BD7A18" w:rsidRPr="00F96B23" w:rsidRDefault="00BD7A18" w:rsidP="00F96B23">
      <w:pPr>
        <w:pStyle w:val="a5"/>
        <w:jc w:val="both"/>
        <w:rPr>
          <w:rStyle w:val="29"/>
          <w:rFonts w:eastAsiaTheme="minorEastAsia"/>
          <w:sz w:val="28"/>
          <w:szCs w:val="28"/>
        </w:rPr>
      </w:pPr>
      <w:r w:rsidRPr="00F96B23">
        <w:rPr>
          <w:rStyle w:val="29"/>
          <w:rFonts w:eastAsiaTheme="minorEastAsia"/>
          <w:sz w:val="28"/>
          <w:szCs w:val="28"/>
        </w:rPr>
        <w:t>6. Проверка информации о жестоком обращении с ребенком.</w:t>
      </w:r>
    </w:p>
    <w:p w:rsidR="00BD7A18" w:rsidRPr="00F96B23" w:rsidRDefault="00BD7A18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Style w:val="29"/>
          <w:rFonts w:eastAsiaTheme="minorEastAsia"/>
          <w:sz w:val="28"/>
          <w:szCs w:val="28"/>
        </w:rPr>
        <w:t xml:space="preserve">7. </w:t>
      </w:r>
      <w:r w:rsidRPr="00F96B23">
        <w:rPr>
          <w:rFonts w:ascii="Times New Roman" w:hAnsi="Times New Roman" w:cs="Times New Roman"/>
          <w:sz w:val="28"/>
          <w:szCs w:val="28"/>
        </w:rPr>
        <w:t>О состоянии детского дорожно-транспортного травматизма. Меры, направленные на его профилактику.</w:t>
      </w:r>
    </w:p>
    <w:p w:rsidR="009A1EFB" w:rsidRPr="00F96B23" w:rsidRDefault="009A1EFB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Style w:val="29"/>
          <w:rFonts w:eastAsiaTheme="minorEastAsia"/>
          <w:sz w:val="28"/>
          <w:szCs w:val="28"/>
        </w:rPr>
        <w:t xml:space="preserve">8. </w:t>
      </w:r>
      <w:r w:rsidRPr="00F96B23">
        <w:rPr>
          <w:rFonts w:ascii="Times New Roman" w:hAnsi="Times New Roman" w:cs="Times New Roman"/>
          <w:sz w:val="28"/>
          <w:szCs w:val="28"/>
        </w:rPr>
        <w:t>Итоги проведения тестирования в образовательных организациях на ранее выявление склонности к употреблению наркотических веществ.</w:t>
      </w:r>
    </w:p>
    <w:p w:rsidR="009A1EFB" w:rsidRPr="00F96B23" w:rsidRDefault="009A1EFB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9.Меры по формированию культуры здорового и безопасного образа жизни, по профилактике потребления наркотических средств, психотропных веществ, новых опасных психоактивных или одурманивающих веществ, алкогольной продукции и табакокурения.</w:t>
      </w:r>
    </w:p>
    <w:p w:rsidR="009A1EFB" w:rsidRPr="00F96B23" w:rsidRDefault="009A1EFB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10. Координация межведомственного взаимодействия органов системы профилактики безнадзорности и правонарушений несовершеннолетних при проведении мероприятий общенациональной информационной кампании по противодействию жестокому обращению с детьми.Организация работы информационной кампании «Я-родитель», направленной на ответственное родительство.</w:t>
      </w:r>
    </w:p>
    <w:p w:rsidR="009A1EFB" w:rsidRPr="00F96B23" w:rsidRDefault="009A1EFB" w:rsidP="00F96B2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B23">
        <w:rPr>
          <w:rStyle w:val="29"/>
          <w:rFonts w:eastAsiaTheme="minorEastAsia"/>
          <w:sz w:val="28"/>
          <w:szCs w:val="28"/>
        </w:rPr>
        <w:t xml:space="preserve">11. </w:t>
      </w:r>
      <w:r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t>О мерах, направленных на профилактику фактов проявления агрессии несовершеннолетними в образовательных учреждениях, профилактики экстремистской деятельности, терроризма.</w:t>
      </w:r>
    </w:p>
    <w:p w:rsidR="009A1EFB" w:rsidRPr="00F96B23" w:rsidRDefault="009A1EFB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12. О мерах по обеспечению пожарной безопасности в весенне-летний период. Анализ противопожарного состояния по месту жительства многодетных семей, семей, находящихся в социально опасном положении</w:t>
      </w:r>
      <w:r w:rsidR="00F03132">
        <w:rPr>
          <w:rFonts w:ascii="Times New Roman" w:hAnsi="Times New Roman" w:cs="Times New Roman"/>
          <w:sz w:val="28"/>
          <w:szCs w:val="28"/>
        </w:rPr>
        <w:t xml:space="preserve"> и</w:t>
      </w:r>
      <w:r w:rsidRPr="00F96B23">
        <w:rPr>
          <w:rFonts w:ascii="Times New Roman" w:hAnsi="Times New Roman" w:cs="Times New Roman"/>
          <w:sz w:val="28"/>
          <w:szCs w:val="28"/>
        </w:rPr>
        <w:t xml:space="preserve"> трудной жизненной ситуации</w:t>
      </w:r>
      <w:r w:rsidR="00F03132">
        <w:rPr>
          <w:rFonts w:ascii="Times New Roman" w:hAnsi="Times New Roman" w:cs="Times New Roman"/>
          <w:sz w:val="28"/>
          <w:szCs w:val="28"/>
        </w:rPr>
        <w:t>,</w:t>
      </w:r>
      <w:r w:rsidRPr="00F96B23">
        <w:rPr>
          <w:rFonts w:ascii="Times New Roman" w:hAnsi="Times New Roman" w:cs="Times New Roman"/>
          <w:sz w:val="28"/>
          <w:szCs w:val="28"/>
        </w:rPr>
        <w:t xml:space="preserve"> в ходе рейдовых мероприятий, проведении инструктажей.</w:t>
      </w:r>
    </w:p>
    <w:p w:rsidR="00BD7A18" w:rsidRPr="00F96B23" w:rsidRDefault="009A1EFB" w:rsidP="00F96B23">
      <w:pPr>
        <w:pStyle w:val="a5"/>
        <w:jc w:val="both"/>
        <w:rPr>
          <w:rStyle w:val="29"/>
          <w:rFonts w:eastAsiaTheme="minorEastAsia"/>
          <w:sz w:val="28"/>
          <w:szCs w:val="28"/>
        </w:rPr>
      </w:pPr>
      <w:r w:rsidRPr="00F96B23">
        <w:rPr>
          <w:rStyle w:val="29"/>
          <w:rFonts w:eastAsiaTheme="minorEastAsia"/>
          <w:sz w:val="28"/>
          <w:szCs w:val="28"/>
        </w:rPr>
        <w:t>13. О принимаемых мерах по организации межведомственного взаимодействия при работе с подростками и семьями, находящимися в социально опасном положении.</w:t>
      </w:r>
    </w:p>
    <w:p w:rsidR="009A1EFB" w:rsidRPr="00F96B23" w:rsidRDefault="009A1EFB" w:rsidP="00F96B23">
      <w:pPr>
        <w:pStyle w:val="a5"/>
        <w:jc w:val="both"/>
        <w:rPr>
          <w:rStyle w:val="29"/>
          <w:rFonts w:eastAsiaTheme="minorEastAsia"/>
          <w:sz w:val="28"/>
          <w:szCs w:val="28"/>
        </w:rPr>
      </w:pPr>
      <w:r w:rsidRPr="00F96B23">
        <w:rPr>
          <w:rStyle w:val="29"/>
          <w:rFonts w:eastAsiaTheme="minorEastAsia"/>
          <w:sz w:val="28"/>
          <w:szCs w:val="28"/>
        </w:rPr>
        <w:t>14. Организация индивидуальной работы с несовершеннолетними, состоящими на учете в ОПДН.</w:t>
      </w:r>
    </w:p>
    <w:p w:rsidR="009A1EFB" w:rsidRPr="00F96B23" w:rsidRDefault="009A1EFB" w:rsidP="00F96B23">
      <w:pPr>
        <w:pStyle w:val="a5"/>
        <w:jc w:val="both"/>
        <w:rPr>
          <w:rStyle w:val="29"/>
          <w:rFonts w:eastAsiaTheme="minorEastAsia"/>
          <w:sz w:val="28"/>
          <w:szCs w:val="28"/>
        </w:rPr>
      </w:pPr>
      <w:r w:rsidRPr="00F96B23">
        <w:rPr>
          <w:rStyle w:val="29"/>
          <w:rFonts w:eastAsiaTheme="minorEastAsia"/>
          <w:sz w:val="28"/>
          <w:szCs w:val="28"/>
        </w:rPr>
        <w:t>15. Организация деятельности школьных служб медиации.</w:t>
      </w:r>
    </w:p>
    <w:p w:rsidR="009A1EFB" w:rsidRPr="00F96B23" w:rsidRDefault="009A1EFB" w:rsidP="00F96B23">
      <w:pPr>
        <w:pStyle w:val="a5"/>
        <w:jc w:val="both"/>
        <w:rPr>
          <w:rStyle w:val="29"/>
          <w:rFonts w:eastAsiaTheme="minorEastAsia"/>
          <w:sz w:val="28"/>
          <w:szCs w:val="28"/>
        </w:rPr>
      </w:pPr>
      <w:r w:rsidRPr="00F96B23">
        <w:rPr>
          <w:rStyle w:val="29"/>
          <w:rFonts w:eastAsiaTheme="minorEastAsia"/>
          <w:sz w:val="28"/>
          <w:szCs w:val="28"/>
        </w:rPr>
        <w:t>16. О мерах, направленных на реализацию Информационной безопасности.</w:t>
      </w:r>
    </w:p>
    <w:p w:rsidR="009A1EFB" w:rsidRPr="00F96B23" w:rsidRDefault="009A1EFB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17. О работе отдела опеки и попечительства с замещающими семьями по предупреждению совершения антиобщественных деяний подопечными детьми.</w:t>
      </w:r>
    </w:p>
    <w:p w:rsidR="009A1EFB" w:rsidRPr="00F96B23" w:rsidRDefault="009A1EFB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18. Об организации мероприятий по   информированию детского населения и родителей, имеющих детей школьного возраста</w:t>
      </w:r>
      <w:r w:rsidR="00F03132">
        <w:rPr>
          <w:rFonts w:ascii="Times New Roman" w:hAnsi="Times New Roman" w:cs="Times New Roman"/>
          <w:sz w:val="28"/>
          <w:szCs w:val="28"/>
        </w:rPr>
        <w:t>,</w:t>
      </w:r>
      <w:r w:rsidRPr="00F96B23">
        <w:rPr>
          <w:rFonts w:ascii="Times New Roman" w:hAnsi="Times New Roman" w:cs="Times New Roman"/>
          <w:sz w:val="28"/>
          <w:szCs w:val="28"/>
        </w:rPr>
        <w:t xml:space="preserve"> о работе общероссийского детского «телефона доверия», приуроченных к 17 мая - Международному дню детского телефона доверия.</w:t>
      </w:r>
    </w:p>
    <w:p w:rsidR="009A1EFB" w:rsidRPr="00F96B23" w:rsidRDefault="009A1EFB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19. О реализации мероприятий по организации  временного трудоустройства       несовершеннолетних, вовлечени</w:t>
      </w:r>
      <w:r w:rsidR="00F03132">
        <w:rPr>
          <w:rFonts w:ascii="Times New Roman" w:hAnsi="Times New Roman" w:cs="Times New Roman"/>
          <w:sz w:val="28"/>
          <w:szCs w:val="28"/>
        </w:rPr>
        <w:t>ю</w:t>
      </w:r>
      <w:r w:rsidRPr="00F96B23">
        <w:rPr>
          <w:rFonts w:ascii="Times New Roman" w:hAnsi="Times New Roman" w:cs="Times New Roman"/>
          <w:sz w:val="28"/>
          <w:szCs w:val="28"/>
        </w:rPr>
        <w:t xml:space="preserve"> в досуговую деятельность.</w:t>
      </w:r>
    </w:p>
    <w:p w:rsidR="009A1EFB" w:rsidRPr="00F96B23" w:rsidRDefault="009A1EFB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lastRenderedPageBreak/>
        <w:t>20.О  подготовке и организации отдыха, оздоровления и досуга несовершеннолетних в МО «Гагаринский район» Смоленской области во время летних каникул в 2021 году (по эпид.ситуации).</w:t>
      </w:r>
    </w:p>
    <w:p w:rsidR="009A1EFB" w:rsidRPr="00F96B23" w:rsidRDefault="009A1EFB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21. О принятии мер по обеспечению безопасности жизни и здоровья детей в летний период.</w:t>
      </w:r>
    </w:p>
    <w:p w:rsidR="009A1EFB" w:rsidRPr="00F96B23" w:rsidRDefault="009A1EFB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22. Принятие мер по половой неприкосновенности несовершеннолетних и малолетних.</w:t>
      </w:r>
    </w:p>
    <w:p w:rsidR="009A1EFB" w:rsidRPr="00F96B23" w:rsidRDefault="009A1EFB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23. Об исполнении органами опеки и попечительства государственных гарантий по защите прав детей-сирот и детей, оставшихся без попечения родителей</w:t>
      </w:r>
      <w:r w:rsidR="00E92E8F" w:rsidRPr="00F96B23">
        <w:rPr>
          <w:rFonts w:ascii="Times New Roman" w:hAnsi="Times New Roman" w:cs="Times New Roman"/>
          <w:sz w:val="28"/>
          <w:szCs w:val="28"/>
        </w:rPr>
        <w:t>, в части сохранности и контроля по сохранности жилья.</w:t>
      </w:r>
    </w:p>
    <w:p w:rsidR="00E92E8F" w:rsidRPr="00F96B23" w:rsidRDefault="00E92E8F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24.</w:t>
      </w:r>
      <w:r w:rsidRPr="00F96B23">
        <w:rPr>
          <w:rFonts w:ascii="Times New Roman" w:eastAsia="Times New Roman" w:hAnsi="Times New Roman" w:cs="Times New Roman"/>
          <w:sz w:val="28"/>
          <w:szCs w:val="28"/>
        </w:rPr>
        <w:t xml:space="preserve"> Меры, направленные на обеспечение безопасности жизни и здоровья детей во время образовательного процесса. Соблюдение требований безопасности на объектах, осуществляющих образовательную деятельность и предоставляющие услуги дополнительного образования.</w:t>
      </w:r>
    </w:p>
    <w:p w:rsidR="009A1EFB" w:rsidRPr="00F96B23" w:rsidRDefault="00E92E8F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25. </w:t>
      </w:r>
      <w:r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t>О вовлечении несовершеннолетних в работу волонтерского движения на территории муниципального образования «Гагаринский район»» Смоленской области.</w:t>
      </w:r>
    </w:p>
    <w:p w:rsidR="00BD7A18" w:rsidRPr="00F96B23" w:rsidRDefault="00E92E8F" w:rsidP="00F96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26. </w:t>
      </w:r>
      <w:r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t>О роли системы дополнительного образования в организации досуга детей и подростков, в том числе состоящих на учете</w:t>
      </w:r>
      <w:r w:rsidR="00F03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органах и учреждениях системы профилактики.</w:t>
      </w:r>
    </w:p>
    <w:p w:rsidR="00E92E8F" w:rsidRPr="00F96B23" w:rsidRDefault="00E92E8F" w:rsidP="00F9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t>27.</w:t>
      </w:r>
      <w:r w:rsidRPr="00F96B23">
        <w:rPr>
          <w:rFonts w:ascii="Times New Roman" w:hAnsi="Times New Roman" w:cs="Times New Roman"/>
          <w:sz w:val="28"/>
          <w:szCs w:val="28"/>
        </w:rPr>
        <w:t xml:space="preserve"> О проведении общенациональной информационной компании по воспитанию правовой грамотности детей и их родителей, направленной на защиту интересов материнства и детства.</w:t>
      </w:r>
    </w:p>
    <w:p w:rsidR="00E92E8F" w:rsidRPr="00F96B23" w:rsidRDefault="00E92E8F" w:rsidP="00F9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28. О принятии мер по обеспечению безопасности несовершеннолетних на водоемах в осенне-зимний период.</w:t>
      </w:r>
    </w:p>
    <w:p w:rsidR="00E92E8F" w:rsidRPr="00F96B23" w:rsidRDefault="00E92E8F" w:rsidP="00F96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29. </w:t>
      </w:r>
      <w:r w:rsidRPr="00F96B23">
        <w:rPr>
          <w:rFonts w:ascii="Times New Roman" w:eastAsia="Times New Roman" w:hAnsi="Times New Roman" w:cs="Times New Roman"/>
          <w:sz w:val="28"/>
          <w:szCs w:val="28"/>
        </w:rPr>
        <w:t>Деятельность образовательных организаций,  направленная на формирование семейных ценностей.</w:t>
      </w:r>
    </w:p>
    <w:p w:rsidR="00E92E8F" w:rsidRPr="00F96B23" w:rsidRDefault="00E92E8F" w:rsidP="00F96B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23"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Pr="00F96B23">
        <w:rPr>
          <w:rFonts w:ascii="Times New Roman" w:hAnsi="Times New Roman" w:cs="Times New Roman"/>
          <w:position w:val="-2"/>
          <w:sz w:val="28"/>
          <w:szCs w:val="28"/>
        </w:rPr>
        <w:t>Организация мероприятий и обеспечения работы с детьми в образовательных организациях</w:t>
      </w:r>
      <w:r w:rsidR="00F03132">
        <w:rPr>
          <w:rFonts w:ascii="Times New Roman" w:hAnsi="Times New Roman" w:cs="Times New Roman"/>
          <w:position w:val="-2"/>
          <w:sz w:val="28"/>
          <w:szCs w:val="28"/>
        </w:rPr>
        <w:t>,</w:t>
      </w:r>
      <w:r w:rsidRPr="00F96B23">
        <w:rPr>
          <w:rFonts w:ascii="Times New Roman" w:hAnsi="Times New Roman" w:cs="Times New Roman"/>
          <w:position w:val="-2"/>
          <w:sz w:val="28"/>
          <w:szCs w:val="28"/>
        </w:rPr>
        <w:t xml:space="preserve"> направленных на предотвращение детской смертности с учетом сезонной специфики в зимний период.</w:t>
      </w:r>
    </w:p>
    <w:p w:rsidR="00E92E8F" w:rsidRPr="00F96B23" w:rsidRDefault="00E92E8F" w:rsidP="00F9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30. Итоги проведения межведомственных оперативно-профилактических мероприятий, районных акций «Семья», «Твой выбор», «Подросток- Всеобуч», « Помоги пойти учиться», «БезОпасности», «Территория жизни».</w:t>
      </w:r>
    </w:p>
    <w:p w:rsidR="00FB6814" w:rsidRPr="00F96B23" w:rsidRDefault="00BD7A18" w:rsidP="00F9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E81718" w:rsidRPr="00F96B23">
        <w:rPr>
          <w:rFonts w:ascii="Times New Roman" w:hAnsi="Times New Roman" w:cs="Times New Roman"/>
          <w:sz w:val="28"/>
          <w:szCs w:val="28"/>
        </w:rPr>
        <w:t xml:space="preserve">Так же следует отметить, что </w:t>
      </w:r>
      <w:r w:rsidR="00873F19" w:rsidRPr="00F96B23">
        <w:rPr>
          <w:rFonts w:ascii="Times New Roman" w:hAnsi="Times New Roman" w:cs="Times New Roman"/>
          <w:sz w:val="28"/>
          <w:szCs w:val="28"/>
        </w:rPr>
        <w:t xml:space="preserve">систематически на заседаниях </w:t>
      </w:r>
      <w:r w:rsidR="00E92E8F" w:rsidRPr="00F96B23">
        <w:rPr>
          <w:rFonts w:ascii="Times New Roman" w:hAnsi="Times New Roman" w:cs="Times New Roman"/>
          <w:sz w:val="28"/>
          <w:szCs w:val="28"/>
        </w:rPr>
        <w:t>К</w:t>
      </w:r>
      <w:r w:rsidR="00873F19" w:rsidRPr="00F96B23">
        <w:rPr>
          <w:rFonts w:ascii="Times New Roman" w:hAnsi="Times New Roman" w:cs="Times New Roman"/>
          <w:sz w:val="28"/>
          <w:szCs w:val="28"/>
        </w:rPr>
        <w:t xml:space="preserve">омиссии рассматриваются </w:t>
      </w:r>
      <w:r w:rsidR="00E92E8F" w:rsidRPr="00F96B23">
        <w:rPr>
          <w:rFonts w:ascii="Times New Roman" w:hAnsi="Times New Roman" w:cs="Times New Roman"/>
          <w:sz w:val="28"/>
          <w:szCs w:val="28"/>
        </w:rPr>
        <w:t>п</w:t>
      </w:r>
      <w:r w:rsidR="00873F19" w:rsidRPr="00F96B23">
        <w:rPr>
          <w:rFonts w:ascii="Times New Roman" w:hAnsi="Times New Roman" w:cs="Times New Roman"/>
          <w:sz w:val="28"/>
          <w:szCs w:val="28"/>
        </w:rPr>
        <w:t>остановления  Комиссии по делам несовершеннолетних и защите их прав Смоленской области,  при необходимости направляется информация (в  части касающейся) в органы системы профилактики  для  сведения, исполнения и использования в работе.</w:t>
      </w:r>
      <w:r w:rsidR="003F5D77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424387" w:rsidRPr="00F96B23">
        <w:rPr>
          <w:rFonts w:ascii="Times New Roman" w:hAnsi="Times New Roman" w:cs="Times New Roman"/>
          <w:sz w:val="28"/>
          <w:szCs w:val="28"/>
        </w:rPr>
        <w:t>Ежеквартально</w:t>
      </w:r>
      <w:r w:rsidR="00FB6814" w:rsidRPr="00F96B23">
        <w:rPr>
          <w:rFonts w:ascii="Times New Roman" w:hAnsi="Times New Roman" w:cs="Times New Roman"/>
          <w:sz w:val="28"/>
          <w:szCs w:val="28"/>
        </w:rPr>
        <w:t xml:space="preserve"> на заседаниях Комиссии анализируется состояние</w:t>
      </w:r>
      <w:r w:rsidR="00F46599" w:rsidRPr="00F96B23">
        <w:rPr>
          <w:rFonts w:ascii="Times New Roman" w:hAnsi="Times New Roman" w:cs="Times New Roman"/>
          <w:sz w:val="28"/>
          <w:szCs w:val="28"/>
        </w:rPr>
        <w:t xml:space="preserve"> подростковой преступности, где выявляются  причины и условия совершения несовершеннолетними  преступлений, правонарушений   </w:t>
      </w:r>
      <w:r w:rsidR="00BE7E24" w:rsidRPr="00F96B23">
        <w:rPr>
          <w:rFonts w:ascii="Times New Roman" w:hAnsi="Times New Roman" w:cs="Times New Roman"/>
          <w:sz w:val="28"/>
          <w:szCs w:val="28"/>
        </w:rPr>
        <w:t xml:space="preserve">и общественно опасных деяний, </w:t>
      </w:r>
      <w:r w:rsidR="00F46599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4E6798" w:rsidRPr="00F96B23">
        <w:rPr>
          <w:rFonts w:ascii="Times New Roman" w:hAnsi="Times New Roman" w:cs="Times New Roman"/>
          <w:sz w:val="28"/>
          <w:szCs w:val="28"/>
        </w:rPr>
        <w:t xml:space="preserve">анализируется </w:t>
      </w:r>
      <w:r w:rsidR="004E6798" w:rsidRPr="00F96B23">
        <w:rPr>
          <w:rFonts w:ascii="Times New Roman" w:eastAsia="Arial" w:hAnsi="Times New Roman" w:cs="Times New Roman"/>
          <w:bCs/>
          <w:iCs/>
          <w:sz w:val="28"/>
          <w:szCs w:val="28"/>
        </w:rPr>
        <w:t>проведение индивидуальной профилактической работы</w:t>
      </w:r>
      <w:r w:rsidR="004E6798" w:rsidRPr="00F96B23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r w:rsidR="004E6798" w:rsidRPr="00F96B23">
        <w:rPr>
          <w:rFonts w:ascii="Times New Roman" w:eastAsia="Arial" w:hAnsi="Times New Roman" w:cs="Times New Roman"/>
          <w:sz w:val="28"/>
          <w:szCs w:val="28"/>
        </w:rPr>
        <w:t xml:space="preserve">с несовершеннолетними и семьями, состоящими на учете. </w:t>
      </w:r>
    </w:p>
    <w:p w:rsidR="00377AB3" w:rsidRPr="00F96B23" w:rsidRDefault="001E0D3D" w:rsidP="00F96B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lastRenderedPageBreak/>
        <w:t>По каждому материалу, поступившему на рассмотрение,</w:t>
      </w:r>
      <w:r w:rsidR="00F46599" w:rsidRPr="00F96B23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="00B63878" w:rsidRPr="00F96B23">
        <w:rPr>
          <w:rFonts w:ascii="Times New Roman" w:hAnsi="Times New Roman" w:cs="Times New Roman"/>
          <w:sz w:val="28"/>
          <w:szCs w:val="28"/>
        </w:rPr>
        <w:t xml:space="preserve">всесторонне полно и объективно </w:t>
      </w:r>
      <w:r w:rsidR="00F46599" w:rsidRPr="00F96B23">
        <w:rPr>
          <w:rFonts w:ascii="Times New Roman" w:hAnsi="Times New Roman" w:cs="Times New Roman"/>
          <w:sz w:val="28"/>
          <w:szCs w:val="28"/>
        </w:rPr>
        <w:t>выясняются</w:t>
      </w:r>
      <w:r w:rsidRPr="00F96B23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B63878" w:rsidRPr="00F96B23">
        <w:rPr>
          <w:rFonts w:ascii="Times New Roman" w:hAnsi="Times New Roman" w:cs="Times New Roman"/>
          <w:sz w:val="28"/>
          <w:szCs w:val="28"/>
        </w:rPr>
        <w:t>а дела для</w:t>
      </w:r>
      <w:r w:rsidRPr="00F96B23">
        <w:rPr>
          <w:rFonts w:ascii="Times New Roman" w:hAnsi="Times New Roman" w:cs="Times New Roman"/>
          <w:sz w:val="28"/>
          <w:szCs w:val="28"/>
        </w:rPr>
        <w:t xml:space="preserve"> разрешения его в соответствии с законом</w:t>
      </w:r>
      <w:r w:rsidR="00B63878" w:rsidRPr="00F96B23">
        <w:rPr>
          <w:rFonts w:ascii="Times New Roman" w:hAnsi="Times New Roman" w:cs="Times New Roman"/>
          <w:sz w:val="28"/>
          <w:szCs w:val="28"/>
        </w:rPr>
        <w:t>.</w:t>
      </w:r>
      <w:r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F35F5A" w:rsidRPr="00F96B23">
        <w:rPr>
          <w:rFonts w:ascii="Times New Roman" w:eastAsia="Times New Roman" w:hAnsi="Times New Roman" w:cs="Times New Roman"/>
          <w:sz w:val="28"/>
          <w:szCs w:val="28"/>
        </w:rPr>
        <w:t>При рассмотрении дела Комиссией сост</w:t>
      </w:r>
      <w:r w:rsidR="006F20DF" w:rsidRPr="00F96B23">
        <w:rPr>
          <w:rFonts w:ascii="Times New Roman" w:eastAsia="Times New Roman" w:hAnsi="Times New Roman" w:cs="Times New Roman"/>
          <w:sz w:val="28"/>
          <w:szCs w:val="28"/>
        </w:rPr>
        <w:t>авляется протокол о рассмотрении</w:t>
      </w:r>
      <w:r w:rsidR="00F35F5A" w:rsidRPr="00F96B23">
        <w:rPr>
          <w:rFonts w:ascii="Times New Roman" w:eastAsia="Times New Roman" w:hAnsi="Times New Roman" w:cs="Times New Roman"/>
          <w:sz w:val="28"/>
          <w:szCs w:val="28"/>
        </w:rPr>
        <w:t xml:space="preserve">, по результатам </w:t>
      </w:r>
      <w:r w:rsidR="00EB7609" w:rsidRPr="00F96B23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</w:t>
      </w:r>
      <w:r w:rsidR="006F20DF" w:rsidRPr="00F96B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7609" w:rsidRPr="00F96B23">
        <w:rPr>
          <w:rFonts w:ascii="Times New Roman" w:eastAsia="Times New Roman" w:hAnsi="Times New Roman" w:cs="Times New Roman"/>
          <w:sz w:val="28"/>
          <w:szCs w:val="28"/>
        </w:rPr>
        <w:t xml:space="preserve">выносится </w:t>
      </w:r>
      <w:r w:rsidR="006F20DF" w:rsidRPr="00F96B2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EB7609" w:rsidRPr="00F96B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025E" w:rsidRPr="00F96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CB4" w:rsidRPr="00F96B23">
        <w:rPr>
          <w:rFonts w:ascii="Times New Roman" w:hAnsi="Times New Roman" w:cs="Times New Roman"/>
          <w:sz w:val="28"/>
          <w:szCs w:val="28"/>
        </w:rPr>
        <w:t>В случае, е</w:t>
      </w:r>
      <w:r w:rsidR="00F46599" w:rsidRPr="00F96B23">
        <w:rPr>
          <w:rFonts w:ascii="Times New Roman" w:hAnsi="Times New Roman" w:cs="Times New Roman"/>
          <w:sz w:val="28"/>
          <w:szCs w:val="28"/>
        </w:rPr>
        <w:t>сли подр</w:t>
      </w:r>
      <w:r w:rsidR="0034480F" w:rsidRPr="00F96B23">
        <w:rPr>
          <w:rFonts w:ascii="Times New Roman" w:hAnsi="Times New Roman" w:cs="Times New Roman"/>
          <w:sz w:val="28"/>
          <w:szCs w:val="28"/>
        </w:rPr>
        <w:t xml:space="preserve">осток или семья </w:t>
      </w:r>
      <w:r w:rsidR="00AE6CB4" w:rsidRPr="00F96B23">
        <w:rPr>
          <w:rFonts w:ascii="Times New Roman" w:hAnsi="Times New Roman" w:cs="Times New Roman"/>
          <w:sz w:val="28"/>
          <w:szCs w:val="28"/>
        </w:rPr>
        <w:t>признается «оказавшейся в социально опасном положении»</w:t>
      </w:r>
      <w:r w:rsidR="00F46599" w:rsidRPr="00F96B23">
        <w:rPr>
          <w:rFonts w:ascii="Times New Roman" w:hAnsi="Times New Roman" w:cs="Times New Roman"/>
          <w:sz w:val="28"/>
          <w:szCs w:val="28"/>
        </w:rPr>
        <w:t>, вырабатываются и принимаются меры по устранению выявленных причин и условий совершения подросткам</w:t>
      </w:r>
      <w:r w:rsidR="00834B24" w:rsidRPr="00F96B23">
        <w:rPr>
          <w:rFonts w:ascii="Times New Roman" w:hAnsi="Times New Roman" w:cs="Times New Roman"/>
          <w:sz w:val="28"/>
          <w:szCs w:val="28"/>
        </w:rPr>
        <w:t xml:space="preserve">и правонарушений и преступлений, разрабатываются и утверждаются </w:t>
      </w:r>
      <w:r w:rsidR="00346AC2" w:rsidRPr="00F96B23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межведомственные индивидуальные планы (программы) комплексной реабилитации несовершеннолетнего, (или семьи), </w:t>
      </w:r>
      <w:r w:rsidR="001F434B" w:rsidRPr="00F96B23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признанных Комиссией </w:t>
      </w:r>
      <w:r w:rsidR="00346AC2" w:rsidRPr="00F96B23">
        <w:rPr>
          <w:rFonts w:ascii="Times New Roman" w:hAnsi="Times New Roman" w:cs="Times New Roman"/>
          <w:bCs/>
          <w:position w:val="2"/>
          <w:sz w:val="28"/>
          <w:szCs w:val="28"/>
        </w:rPr>
        <w:t>находящи</w:t>
      </w:r>
      <w:r w:rsidR="00F03132">
        <w:rPr>
          <w:rFonts w:ascii="Times New Roman" w:hAnsi="Times New Roman" w:cs="Times New Roman"/>
          <w:bCs/>
          <w:position w:val="2"/>
          <w:sz w:val="28"/>
          <w:szCs w:val="28"/>
        </w:rPr>
        <w:t>ми</w:t>
      </w:r>
      <w:r w:rsidR="00346AC2" w:rsidRPr="00F96B23">
        <w:rPr>
          <w:rFonts w:ascii="Times New Roman" w:hAnsi="Times New Roman" w:cs="Times New Roman"/>
          <w:bCs/>
          <w:position w:val="2"/>
          <w:sz w:val="28"/>
          <w:szCs w:val="28"/>
        </w:rPr>
        <w:t>ся в социально опасном положении.</w:t>
      </w:r>
      <w:r w:rsidR="00F46599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E92E8F" w:rsidRPr="00F96B23">
        <w:rPr>
          <w:rFonts w:ascii="Times New Roman" w:hAnsi="Times New Roman" w:cs="Times New Roman"/>
          <w:sz w:val="28"/>
          <w:szCs w:val="28"/>
        </w:rPr>
        <w:t>Г</w:t>
      </w:r>
      <w:r w:rsidR="00F46599" w:rsidRPr="00F96B23">
        <w:rPr>
          <w:rFonts w:ascii="Times New Roman" w:hAnsi="Times New Roman" w:cs="Times New Roman"/>
          <w:sz w:val="28"/>
          <w:szCs w:val="28"/>
        </w:rPr>
        <w:t xml:space="preserve">рамотно организованная  индивидуально-профилактическая работа позволяет избежать совершения повторных преступлений и правонарушений несовершеннолетними, </w:t>
      </w:r>
      <w:r w:rsidR="00346AC2" w:rsidRPr="00F96B23">
        <w:rPr>
          <w:rFonts w:ascii="Times New Roman" w:hAnsi="Times New Roman" w:cs="Times New Roman"/>
          <w:sz w:val="28"/>
          <w:szCs w:val="28"/>
        </w:rPr>
        <w:t xml:space="preserve">сохранить кровную семью для детей, </w:t>
      </w:r>
      <w:r w:rsidR="00F46599" w:rsidRPr="00F96B23">
        <w:rPr>
          <w:rFonts w:ascii="Times New Roman" w:hAnsi="Times New Roman" w:cs="Times New Roman"/>
          <w:sz w:val="28"/>
          <w:szCs w:val="28"/>
        </w:rPr>
        <w:t xml:space="preserve">поэтому регулярно на заседаниях </w:t>
      </w:r>
      <w:r w:rsidR="00E92E8F" w:rsidRPr="00F96B23">
        <w:rPr>
          <w:rFonts w:ascii="Times New Roman" w:hAnsi="Times New Roman" w:cs="Times New Roman"/>
          <w:sz w:val="28"/>
          <w:szCs w:val="28"/>
        </w:rPr>
        <w:t xml:space="preserve"> заслушивается </w:t>
      </w:r>
      <w:r w:rsidR="00F46599" w:rsidRPr="00F96B23">
        <w:rPr>
          <w:rFonts w:ascii="Times New Roman" w:hAnsi="Times New Roman" w:cs="Times New Roman"/>
          <w:sz w:val="28"/>
          <w:szCs w:val="28"/>
        </w:rPr>
        <w:t>информации о выполнении  реабилитационных программ в отношении родителей, подростков склонных к правонарушениям.</w:t>
      </w:r>
      <w:r w:rsidR="00D22523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F46599" w:rsidRPr="00F96B23">
        <w:rPr>
          <w:rFonts w:ascii="Times New Roman" w:hAnsi="Times New Roman" w:cs="Times New Roman"/>
          <w:sz w:val="28"/>
          <w:szCs w:val="28"/>
        </w:rPr>
        <w:t xml:space="preserve">Кроме того, ежеквартально проводится сверка </w:t>
      </w:r>
      <w:r w:rsidR="001051D3" w:rsidRPr="00F96B23">
        <w:rPr>
          <w:rFonts w:ascii="Times New Roman" w:hAnsi="Times New Roman" w:cs="Times New Roman"/>
          <w:sz w:val="28"/>
          <w:szCs w:val="28"/>
        </w:rPr>
        <w:t xml:space="preserve">списков </w:t>
      </w:r>
      <w:r w:rsidR="00F46599" w:rsidRPr="00F96B23">
        <w:rPr>
          <w:rFonts w:ascii="Times New Roman" w:hAnsi="Times New Roman" w:cs="Times New Roman"/>
          <w:sz w:val="28"/>
          <w:szCs w:val="28"/>
        </w:rPr>
        <w:t>по несовершеннолетним и семьям, состоящим на ведомственных учетах, сверка несовершеннолетних употребляющих наркотические и психотропные вещества, сверка несовершеннолетних, имеющих условную меру наказания по решению суда.</w:t>
      </w:r>
    </w:p>
    <w:p w:rsidR="00F46599" w:rsidRPr="00F96B23" w:rsidRDefault="00215CB3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ab/>
      </w:r>
      <w:r w:rsidR="00F46599" w:rsidRPr="00F96B23">
        <w:rPr>
          <w:rFonts w:ascii="Times New Roman" w:hAnsi="Times New Roman" w:cs="Times New Roman"/>
          <w:sz w:val="28"/>
          <w:szCs w:val="28"/>
        </w:rPr>
        <w:t xml:space="preserve">На </w:t>
      </w:r>
      <w:r w:rsidR="00DA1F92" w:rsidRPr="00F96B23">
        <w:rPr>
          <w:rFonts w:ascii="Times New Roman" w:hAnsi="Times New Roman" w:cs="Times New Roman"/>
          <w:sz w:val="28"/>
          <w:szCs w:val="28"/>
        </w:rPr>
        <w:t>31.12</w:t>
      </w:r>
      <w:r w:rsidR="00E92E8F" w:rsidRPr="00F96B23">
        <w:rPr>
          <w:rFonts w:ascii="Times New Roman" w:hAnsi="Times New Roman" w:cs="Times New Roman"/>
          <w:sz w:val="28"/>
          <w:szCs w:val="28"/>
        </w:rPr>
        <w:t>.2021</w:t>
      </w:r>
      <w:r w:rsidR="00F46599" w:rsidRPr="00F96B23">
        <w:rPr>
          <w:rFonts w:ascii="Times New Roman" w:hAnsi="Times New Roman" w:cs="Times New Roman"/>
          <w:sz w:val="28"/>
          <w:szCs w:val="28"/>
        </w:rPr>
        <w:t xml:space="preserve">  года на т</w:t>
      </w:r>
      <w:r w:rsidR="00F34319" w:rsidRPr="00F96B23">
        <w:rPr>
          <w:rFonts w:ascii="Times New Roman" w:hAnsi="Times New Roman" w:cs="Times New Roman"/>
          <w:sz w:val="28"/>
          <w:szCs w:val="28"/>
        </w:rPr>
        <w:t xml:space="preserve">ерритории </w:t>
      </w:r>
      <w:r w:rsidR="00E92E8F" w:rsidRPr="00F96B23">
        <w:rPr>
          <w:rFonts w:ascii="Times New Roman" w:hAnsi="Times New Roman" w:cs="Times New Roman"/>
          <w:sz w:val="28"/>
          <w:szCs w:val="28"/>
        </w:rPr>
        <w:t>Гагаринского района</w:t>
      </w:r>
      <w:r w:rsidR="00F34319" w:rsidRPr="00F96B23">
        <w:rPr>
          <w:rFonts w:ascii="Times New Roman" w:hAnsi="Times New Roman" w:cs="Times New Roman"/>
          <w:sz w:val="28"/>
          <w:szCs w:val="28"/>
        </w:rPr>
        <w:t xml:space="preserve">  Смоленск</w:t>
      </w:r>
      <w:r w:rsidR="007433B8" w:rsidRPr="00F96B23">
        <w:rPr>
          <w:rFonts w:ascii="Times New Roman" w:hAnsi="Times New Roman" w:cs="Times New Roman"/>
          <w:sz w:val="28"/>
          <w:szCs w:val="28"/>
        </w:rPr>
        <w:t xml:space="preserve">ой </w:t>
      </w:r>
      <w:r w:rsidR="00DA3B50" w:rsidRPr="00F96B23">
        <w:rPr>
          <w:rFonts w:ascii="Times New Roman" w:hAnsi="Times New Roman" w:cs="Times New Roman"/>
          <w:sz w:val="28"/>
          <w:szCs w:val="28"/>
        </w:rPr>
        <w:t xml:space="preserve">области проживает </w:t>
      </w:r>
      <w:r w:rsidR="001C2D9D" w:rsidRPr="00F96B23">
        <w:rPr>
          <w:rFonts w:ascii="Times New Roman" w:hAnsi="Times New Roman" w:cs="Times New Roman"/>
          <w:sz w:val="28"/>
          <w:szCs w:val="28"/>
        </w:rPr>
        <w:t>80</w:t>
      </w:r>
      <w:r w:rsidR="00E92E8F" w:rsidRPr="00F96B23">
        <w:rPr>
          <w:rFonts w:ascii="Times New Roman" w:hAnsi="Times New Roman" w:cs="Times New Roman"/>
          <w:sz w:val="28"/>
          <w:szCs w:val="28"/>
        </w:rPr>
        <w:t>17</w:t>
      </w:r>
      <w:r w:rsidR="00DA3B50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A90F5A" w:rsidRPr="00F96B23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7433B8" w:rsidRPr="00F96B23">
        <w:rPr>
          <w:rFonts w:ascii="Times New Roman" w:hAnsi="Times New Roman" w:cs="Times New Roman"/>
          <w:sz w:val="28"/>
          <w:szCs w:val="28"/>
        </w:rPr>
        <w:t xml:space="preserve"> в возрасте от 0 до 1</w:t>
      </w:r>
      <w:r w:rsidR="00F01715" w:rsidRPr="00F96B23">
        <w:rPr>
          <w:rFonts w:ascii="Times New Roman" w:hAnsi="Times New Roman" w:cs="Times New Roman"/>
          <w:sz w:val="28"/>
          <w:szCs w:val="28"/>
        </w:rPr>
        <w:t>8</w:t>
      </w:r>
      <w:r w:rsidR="007433B8" w:rsidRPr="00F96B23">
        <w:rPr>
          <w:rFonts w:ascii="Times New Roman" w:hAnsi="Times New Roman" w:cs="Times New Roman"/>
          <w:sz w:val="28"/>
          <w:szCs w:val="28"/>
        </w:rPr>
        <w:t xml:space="preserve"> лет</w:t>
      </w:r>
      <w:r w:rsidR="00F46599" w:rsidRPr="00F96B23">
        <w:rPr>
          <w:rFonts w:ascii="Times New Roman" w:hAnsi="Times New Roman" w:cs="Times New Roman"/>
          <w:sz w:val="28"/>
          <w:szCs w:val="28"/>
        </w:rPr>
        <w:t>: из них в возрасте от 0 до 1</w:t>
      </w:r>
      <w:r w:rsidR="00DA1F92" w:rsidRPr="00F96B23">
        <w:rPr>
          <w:rFonts w:ascii="Times New Roman" w:hAnsi="Times New Roman" w:cs="Times New Roman"/>
          <w:sz w:val="28"/>
          <w:szCs w:val="28"/>
        </w:rPr>
        <w:t>4</w:t>
      </w:r>
      <w:r w:rsidR="008D32B1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8259BA" w:rsidRPr="00F96B23">
        <w:rPr>
          <w:rFonts w:ascii="Times New Roman" w:hAnsi="Times New Roman" w:cs="Times New Roman"/>
          <w:sz w:val="28"/>
          <w:szCs w:val="28"/>
        </w:rPr>
        <w:t xml:space="preserve">- </w:t>
      </w:r>
      <w:r w:rsidR="00E92E8F" w:rsidRPr="00F96B23">
        <w:rPr>
          <w:rFonts w:ascii="Times New Roman" w:hAnsi="Times New Roman" w:cs="Times New Roman"/>
          <w:sz w:val="28"/>
          <w:szCs w:val="28"/>
        </w:rPr>
        <w:t>6115</w:t>
      </w:r>
      <w:r w:rsidR="00964A87" w:rsidRPr="00F96B2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259BA" w:rsidRPr="00F96B23">
        <w:rPr>
          <w:rFonts w:ascii="Times New Roman" w:hAnsi="Times New Roman" w:cs="Times New Roman"/>
          <w:sz w:val="28"/>
          <w:szCs w:val="28"/>
        </w:rPr>
        <w:t xml:space="preserve">, в возрасте от </w:t>
      </w:r>
      <w:r w:rsidR="00DA1F92" w:rsidRPr="00F96B23">
        <w:rPr>
          <w:rFonts w:ascii="Times New Roman" w:hAnsi="Times New Roman" w:cs="Times New Roman"/>
          <w:sz w:val="28"/>
          <w:szCs w:val="28"/>
        </w:rPr>
        <w:t>14</w:t>
      </w:r>
      <w:r w:rsidR="008259BA" w:rsidRPr="00F96B23">
        <w:rPr>
          <w:rFonts w:ascii="Times New Roman" w:hAnsi="Times New Roman" w:cs="Times New Roman"/>
          <w:sz w:val="28"/>
          <w:szCs w:val="28"/>
        </w:rPr>
        <w:t xml:space="preserve"> до </w:t>
      </w:r>
      <w:r w:rsidR="00DA1F92" w:rsidRPr="00F96B23">
        <w:rPr>
          <w:rFonts w:ascii="Times New Roman" w:hAnsi="Times New Roman" w:cs="Times New Roman"/>
          <w:sz w:val="28"/>
          <w:szCs w:val="28"/>
        </w:rPr>
        <w:t xml:space="preserve">18 </w:t>
      </w:r>
      <w:r w:rsidR="008259BA" w:rsidRPr="00F96B23">
        <w:rPr>
          <w:rFonts w:ascii="Times New Roman" w:hAnsi="Times New Roman" w:cs="Times New Roman"/>
          <w:sz w:val="28"/>
          <w:szCs w:val="28"/>
        </w:rPr>
        <w:t xml:space="preserve">– </w:t>
      </w:r>
      <w:r w:rsidR="00E92E8F" w:rsidRPr="00F96B23">
        <w:rPr>
          <w:rFonts w:ascii="Times New Roman" w:hAnsi="Times New Roman" w:cs="Times New Roman"/>
          <w:sz w:val="28"/>
          <w:szCs w:val="28"/>
        </w:rPr>
        <w:t>1905</w:t>
      </w:r>
      <w:r w:rsidR="008259BA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B226F9" w:rsidRPr="00F96B23">
        <w:rPr>
          <w:rFonts w:ascii="Times New Roman" w:hAnsi="Times New Roman" w:cs="Times New Roman"/>
          <w:sz w:val="28"/>
          <w:szCs w:val="28"/>
        </w:rPr>
        <w:t>(</w:t>
      </w:r>
      <w:r w:rsidR="00503163" w:rsidRPr="00F96B23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853699" w:rsidRPr="00F96B23">
        <w:rPr>
          <w:rFonts w:ascii="Times New Roman" w:hAnsi="Times New Roman" w:cs="Times New Roman"/>
          <w:sz w:val="28"/>
          <w:szCs w:val="28"/>
        </w:rPr>
        <w:t>Смоленскстат</w:t>
      </w:r>
      <w:r w:rsidR="00503163" w:rsidRPr="00F96B23">
        <w:rPr>
          <w:rFonts w:ascii="Times New Roman" w:hAnsi="Times New Roman" w:cs="Times New Roman"/>
          <w:sz w:val="28"/>
          <w:szCs w:val="28"/>
        </w:rPr>
        <w:t xml:space="preserve">,  </w:t>
      </w:r>
      <w:r w:rsidR="00DF38E6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503163" w:rsidRPr="00F96B2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 </w:t>
      </w:r>
      <w:r w:rsidR="00DF38E6" w:rsidRPr="00F96B23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503163" w:rsidRPr="00F96B23">
        <w:rPr>
          <w:rFonts w:ascii="Times New Roman" w:hAnsi="Times New Roman" w:cs="Times New Roman"/>
          <w:sz w:val="28"/>
          <w:szCs w:val="28"/>
        </w:rPr>
        <w:t>).</w:t>
      </w:r>
    </w:p>
    <w:p w:rsidR="00130F7A" w:rsidRPr="00F96B23" w:rsidRDefault="00366051" w:rsidP="00F96B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В 20</w:t>
      </w:r>
      <w:r w:rsidR="00A740BE" w:rsidRPr="00F96B23">
        <w:rPr>
          <w:rFonts w:ascii="Times New Roman" w:hAnsi="Times New Roman" w:cs="Times New Roman"/>
          <w:sz w:val="28"/>
          <w:szCs w:val="28"/>
        </w:rPr>
        <w:t>2</w:t>
      </w:r>
      <w:r w:rsidR="00FA3813" w:rsidRPr="00F96B23">
        <w:rPr>
          <w:rFonts w:ascii="Times New Roman" w:hAnsi="Times New Roman" w:cs="Times New Roman"/>
          <w:sz w:val="28"/>
          <w:szCs w:val="28"/>
        </w:rPr>
        <w:t>1</w:t>
      </w:r>
      <w:r w:rsidRPr="00F96B23">
        <w:rPr>
          <w:rFonts w:ascii="Times New Roman" w:hAnsi="Times New Roman" w:cs="Times New Roman"/>
          <w:sz w:val="28"/>
          <w:szCs w:val="28"/>
        </w:rPr>
        <w:t xml:space="preserve"> году н</w:t>
      </w:r>
      <w:r w:rsidR="00F46599" w:rsidRPr="00F96B23">
        <w:rPr>
          <w:rFonts w:ascii="Times New Roman" w:hAnsi="Times New Roman" w:cs="Times New Roman"/>
          <w:sz w:val="28"/>
          <w:szCs w:val="28"/>
        </w:rPr>
        <w:t>а за</w:t>
      </w:r>
      <w:r w:rsidRPr="00F96B23">
        <w:rPr>
          <w:rFonts w:ascii="Times New Roman" w:hAnsi="Times New Roman" w:cs="Times New Roman"/>
          <w:sz w:val="28"/>
          <w:szCs w:val="28"/>
        </w:rPr>
        <w:t xml:space="preserve">седаниях </w:t>
      </w:r>
      <w:r w:rsidR="005A630E" w:rsidRPr="00F96B23">
        <w:rPr>
          <w:rFonts w:ascii="Times New Roman" w:hAnsi="Times New Roman" w:cs="Times New Roman"/>
          <w:sz w:val="28"/>
          <w:szCs w:val="28"/>
        </w:rPr>
        <w:t>К</w:t>
      </w:r>
      <w:r w:rsidRPr="00F96B23">
        <w:rPr>
          <w:rFonts w:ascii="Times New Roman" w:hAnsi="Times New Roman" w:cs="Times New Roman"/>
          <w:sz w:val="28"/>
          <w:szCs w:val="28"/>
        </w:rPr>
        <w:t>омиссии рассмотрено</w:t>
      </w:r>
      <w:r w:rsidR="00EA4E45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773764" w:rsidRPr="00F96B23">
        <w:rPr>
          <w:rFonts w:ascii="Times New Roman" w:hAnsi="Times New Roman" w:cs="Times New Roman"/>
          <w:sz w:val="28"/>
          <w:szCs w:val="28"/>
        </w:rPr>
        <w:t>4</w:t>
      </w:r>
      <w:r w:rsidR="00FA3813" w:rsidRPr="00F96B23">
        <w:rPr>
          <w:rFonts w:ascii="Times New Roman" w:hAnsi="Times New Roman" w:cs="Times New Roman"/>
          <w:sz w:val="28"/>
          <w:szCs w:val="28"/>
        </w:rPr>
        <w:t>2</w:t>
      </w:r>
      <w:r w:rsidR="005A630E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F07C0B" w:rsidRPr="00F96B2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2339A">
        <w:rPr>
          <w:rFonts w:ascii="Times New Roman" w:hAnsi="Times New Roman" w:cs="Times New Roman"/>
          <w:sz w:val="28"/>
          <w:szCs w:val="28"/>
        </w:rPr>
        <w:t>а</w:t>
      </w:r>
      <w:r w:rsidR="00EA4E45" w:rsidRPr="00F96B23">
        <w:rPr>
          <w:rFonts w:ascii="Times New Roman" w:hAnsi="Times New Roman" w:cs="Times New Roman"/>
          <w:sz w:val="28"/>
          <w:szCs w:val="28"/>
        </w:rPr>
        <w:t xml:space="preserve"> (2018 г.-54</w:t>
      </w:r>
      <w:r w:rsidR="00773764" w:rsidRPr="00F96B23">
        <w:rPr>
          <w:rFonts w:ascii="Times New Roman" w:hAnsi="Times New Roman" w:cs="Times New Roman"/>
          <w:sz w:val="28"/>
          <w:szCs w:val="28"/>
        </w:rPr>
        <w:t>, 2019г.-69</w:t>
      </w:r>
      <w:r w:rsidR="00FA3813" w:rsidRPr="00F96B23">
        <w:rPr>
          <w:rFonts w:ascii="Times New Roman" w:hAnsi="Times New Roman" w:cs="Times New Roman"/>
          <w:sz w:val="28"/>
          <w:szCs w:val="28"/>
        </w:rPr>
        <w:t>, 2020г.-47</w:t>
      </w:r>
      <w:r w:rsidR="005751BA" w:rsidRPr="00F96B23">
        <w:rPr>
          <w:rFonts w:ascii="Times New Roman" w:hAnsi="Times New Roman" w:cs="Times New Roman"/>
          <w:sz w:val="28"/>
          <w:szCs w:val="28"/>
        </w:rPr>
        <w:t xml:space="preserve">) </w:t>
      </w:r>
      <w:r w:rsidR="00FA3813" w:rsidRPr="00F96B23">
        <w:rPr>
          <w:rFonts w:ascii="Times New Roman" w:hAnsi="Times New Roman" w:cs="Times New Roman"/>
          <w:sz w:val="28"/>
          <w:szCs w:val="28"/>
        </w:rPr>
        <w:t>из</w:t>
      </w:r>
      <w:r w:rsidR="00B8795E" w:rsidRPr="00F96B23">
        <w:rPr>
          <w:rFonts w:ascii="Times New Roman" w:hAnsi="Times New Roman" w:cs="Times New Roman"/>
          <w:sz w:val="28"/>
          <w:szCs w:val="28"/>
        </w:rPr>
        <w:t xml:space="preserve"> органов системы профилактики, </w:t>
      </w:r>
      <w:r w:rsidR="002D6AF8" w:rsidRPr="00F96B23">
        <w:rPr>
          <w:rFonts w:ascii="Times New Roman" w:hAnsi="Times New Roman" w:cs="Times New Roman"/>
          <w:sz w:val="28"/>
          <w:szCs w:val="28"/>
        </w:rPr>
        <w:t>16</w:t>
      </w:r>
      <w:r w:rsidR="005751BA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2D6AF8" w:rsidRPr="00F96B23">
        <w:rPr>
          <w:rFonts w:ascii="Times New Roman" w:hAnsi="Times New Roman" w:cs="Times New Roman"/>
          <w:sz w:val="28"/>
          <w:szCs w:val="28"/>
        </w:rPr>
        <w:t xml:space="preserve">заявлений об оставлении образовательной организации, </w:t>
      </w:r>
      <w:r w:rsidR="00F03132">
        <w:rPr>
          <w:rFonts w:ascii="Times New Roman" w:hAnsi="Times New Roman" w:cs="Times New Roman"/>
          <w:sz w:val="28"/>
          <w:szCs w:val="28"/>
        </w:rPr>
        <w:t>а так</w:t>
      </w:r>
      <w:r w:rsidR="00295231" w:rsidRPr="00F96B23">
        <w:rPr>
          <w:rFonts w:ascii="Times New Roman" w:hAnsi="Times New Roman" w:cs="Times New Roman"/>
          <w:sz w:val="28"/>
          <w:szCs w:val="28"/>
        </w:rPr>
        <w:t xml:space="preserve">же </w:t>
      </w:r>
      <w:r w:rsidR="00B362EB" w:rsidRPr="00F96B23">
        <w:rPr>
          <w:rFonts w:ascii="Times New Roman" w:hAnsi="Times New Roman" w:cs="Times New Roman"/>
          <w:sz w:val="28"/>
          <w:szCs w:val="28"/>
        </w:rPr>
        <w:t xml:space="preserve">122 </w:t>
      </w:r>
      <w:r w:rsidR="00875C0D" w:rsidRPr="00F96B23">
        <w:rPr>
          <w:rFonts w:ascii="Times New Roman" w:hAnsi="Times New Roman" w:cs="Times New Roman"/>
          <w:sz w:val="28"/>
          <w:szCs w:val="28"/>
        </w:rPr>
        <w:t>(АППГ-</w:t>
      </w:r>
      <w:r w:rsidR="00C15EF1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B362EB" w:rsidRPr="00F96B23">
        <w:rPr>
          <w:rFonts w:ascii="Times New Roman" w:hAnsi="Times New Roman" w:cs="Times New Roman"/>
          <w:sz w:val="28"/>
          <w:szCs w:val="28"/>
        </w:rPr>
        <w:t>109</w:t>
      </w:r>
      <w:r w:rsidR="00875C0D" w:rsidRPr="00F96B23">
        <w:rPr>
          <w:rFonts w:ascii="Times New Roman" w:hAnsi="Times New Roman" w:cs="Times New Roman"/>
          <w:sz w:val="28"/>
          <w:szCs w:val="28"/>
        </w:rPr>
        <w:t>)</w:t>
      </w:r>
      <w:r w:rsidR="0005159B" w:rsidRPr="00F96B23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административных правонарушениях, из которых </w:t>
      </w:r>
      <w:r w:rsidR="00F74186" w:rsidRPr="00F96B23">
        <w:rPr>
          <w:rFonts w:ascii="Times New Roman" w:hAnsi="Times New Roman" w:cs="Times New Roman"/>
          <w:sz w:val="28"/>
          <w:szCs w:val="28"/>
        </w:rPr>
        <w:t>:</w:t>
      </w:r>
    </w:p>
    <w:p w:rsidR="004D5C45" w:rsidRPr="00F96B23" w:rsidRDefault="00B362EB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5A630E" w:rsidRPr="00F96B23">
        <w:rPr>
          <w:rFonts w:ascii="Times New Roman" w:hAnsi="Times New Roman" w:cs="Times New Roman"/>
          <w:sz w:val="28"/>
          <w:szCs w:val="28"/>
          <w:u w:val="single"/>
        </w:rPr>
        <w:t xml:space="preserve"> отношении родителей и взрослых</w:t>
      </w:r>
      <w:r w:rsidR="005A630E" w:rsidRPr="00F96B23">
        <w:rPr>
          <w:rFonts w:ascii="Times New Roman" w:hAnsi="Times New Roman" w:cs="Times New Roman"/>
          <w:sz w:val="28"/>
          <w:szCs w:val="28"/>
        </w:rPr>
        <w:t xml:space="preserve"> было рассмотрено </w:t>
      </w:r>
      <w:r w:rsidRPr="00F96B23">
        <w:rPr>
          <w:rFonts w:ascii="Times New Roman" w:hAnsi="Times New Roman" w:cs="Times New Roman"/>
          <w:sz w:val="28"/>
          <w:szCs w:val="28"/>
        </w:rPr>
        <w:t>69</w:t>
      </w:r>
      <w:r w:rsidR="005A630E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F74186" w:rsidRPr="00F96B23">
        <w:rPr>
          <w:rFonts w:ascii="Times New Roman" w:hAnsi="Times New Roman" w:cs="Times New Roman"/>
          <w:sz w:val="28"/>
          <w:szCs w:val="28"/>
        </w:rPr>
        <w:t>(АПГ-</w:t>
      </w:r>
      <w:r w:rsidRPr="00F96B23">
        <w:rPr>
          <w:rFonts w:ascii="Times New Roman" w:hAnsi="Times New Roman" w:cs="Times New Roman"/>
          <w:sz w:val="28"/>
          <w:szCs w:val="28"/>
        </w:rPr>
        <w:t>57</w:t>
      </w:r>
      <w:r w:rsidR="00F74186" w:rsidRPr="00F96B23">
        <w:rPr>
          <w:rFonts w:ascii="Times New Roman" w:hAnsi="Times New Roman" w:cs="Times New Roman"/>
          <w:sz w:val="28"/>
          <w:szCs w:val="28"/>
        </w:rPr>
        <w:t>)</w:t>
      </w:r>
      <w:r w:rsidRPr="00F96B23">
        <w:rPr>
          <w:rFonts w:ascii="Times New Roman" w:hAnsi="Times New Roman" w:cs="Times New Roman"/>
          <w:sz w:val="28"/>
          <w:szCs w:val="28"/>
        </w:rPr>
        <w:t>.</w:t>
      </w:r>
      <w:r w:rsidR="00B16D68" w:rsidRPr="00F96B23">
        <w:rPr>
          <w:rFonts w:ascii="Times New Roman" w:hAnsi="Times New Roman" w:cs="Times New Roman"/>
          <w:sz w:val="28"/>
          <w:szCs w:val="28"/>
        </w:rPr>
        <w:t>В</w:t>
      </w:r>
      <w:r w:rsidR="004D5C45" w:rsidRPr="00F96B23">
        <w:rPr>
          <w:rFonts w:ascii="Times New Roman" w:hAnsi="Times New Roman" w:cs="Times New Roman"/>
          <w:sz w:val="28"/>
          <w:szCs w:val="28"/>
        </w:rPr>
        <w:t>ынесено</w:t>
      </w:r>
      <w:r w:rsidR="00B16D68" w:rsidRPr="00F96B23">
        <w:rPr>
          <w:rFonts w:ascii="Times New Roman" w:hAnsi="Times New Roman" w:cs="Times New Roman"/>
          <w:sz w:val="28"/>
          <w:szCs w:val="28"/>
        </w:rPr>
        <w:t xml:space="preserve"> постановлений о назначении </w:t>
      </w:r>
      <w:r w:rsidR="004D5C45" w:rsidRPr="00F96B23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B16D68" w:rsidRPr="00F96B23">
        <w:rPr>
          <w:rFonts w:ascii="Times New Roman" w:hAnsi="Times New Roman" w:cs="Times New Roman"/>
          <w:sz w:val="28"/>
          <w:szCs w:val="28"/>
        </w:rPr>
        <w:t>я</w:t>
      </w:r>
      <w:r w:rsidR="004D5C45" w:rsidRPr="00F96B23">
        <w:rPr>
          <w:rFonts w:ascii="Times New Roman" w:hAnsi="Times New Roman" w:cs="Times New Roman"/>
          <w:sz w:val="28"/>
          <w:szCs w:val="28"/>
        </w:rPr>
        <w:t xml:space="preserve"> в отношении родителей и иных взрослых лиц</w:t>
      </w:r>
      <w:r w:rsidRPr="00F96B23">
        <w:rPr>
          <w:rFonts w:ascii="Times New Roman" w:hAnsi="Times New Roman" w:cs="Times New Roman"/>
          <w:sz w:val="28"/>
          <w:szCs w:val="28"/>
        </w:rPr>
        <w:t xml:space="preserve">  61(АППГ-51);</w:t>
      </w:r>
    </w:p>
    <w:p w:rsidR="0090530F" w:rsidRPr="00F96B23" w:rsidRDefault="00B362EB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Pr="00F96B23">
        <w:rPr>
          <w:rFonts w:ascii="Times New Roman" w:hAnsi="Times New Roman" w:cs="Times New Roman"/>
          <w:position w:val="2"/>
          <w:sz w:val="28"/>
          <w:szCs w:val="28"/>
          <w:u w:val="single"/>
        </w:rPr>
        <w:t>в отношении несовершеннолетних</w:t>
      </w:r>
      <w:r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    рассмотрено 53(АППГ - 52) протокола об административном правонарушении, из них вынесено постановлений о назначении административного наказания-47 (АППГ-43).</w:t>
      </w:r>
      <w:r w:rsidR="0092339A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665611" w:rsidRPr="00F96B23">
        <w:rPr>
          <w:rFonts w:ascii="Times New Roman" w:hAnsi="Times New Roman" w:cs="Times New Roman"/>
          <w:sz w:val="28"/>
          <w:szCs w:val="28"/>
        </w:rPr>
        <w:t>В</w:t>
      </w:r>
      <w:r w:rsidR="0092339A">
        <w:rPr>
          <w:rFonts w:ascii="Times New Roman" w:hAnsi="Times New Roman" w:cs="Times New Roman"/>
          <w:sz w:val="28"/>
          <w:szCs w:val="28"/>
        </w:rPr>
        <w:t xml:space="preserve"> </w:t>
      </w:r>
      <w:r w:rsidR="00313511" w:rsidRPr="00F96B23">
        <w:rPr>
          <w:rFonts w:ascii="Times New Roman" w:hAnsi="Times New Roman" w:cs="Times New Roman"/>
          <w:sz w:val="28"/>
          <w:szCs w:val="28"/>
        </w:rPr>
        <w:t>202</w:t>
      </w:r>
      <w:r w:rsidRPr="00F96B23">
        <w:rPr>
          <w:rFonts w:ascii="Times New Roman" w:hAnsi="Times New Roman" w:cs="Times New Roman"/>
          <w:sz w:val="28"/>
          <w:szCs w:val="28"/>
        </w:rPr>
        <w:t>1</w:t>
      </w:r>
      <w:r w:rsidR="00665611" w:rsidRPr="00F96B2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96B23">
        <w:rPr>
          <w:rFonts w:ascii="Times New Roman" w:hAnsi="Times New Roman" w:cs="Times New Roman"/>
          <w:sz w:val="28"/>
          <w:szCs w:val="28"/>
        </w:rPr>
        <w:t>отмечен рост</w:t>
      </w:r>
      <w:r w:rsidR="00665611" w:rsidRPr="00F96B23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F96B23">
        <w:rPr>
          <w:rFonts w:ascii="Times New Roman" w:hAnsi="Times New Roman" w:cs="Times New Roman"/>
          <w:sz w:val="28"/>
          <w:szCs w:val="28"/>
        </w:rPr>
        <w:t>а</w:t>
      </w:r>
      <w:r w:rsidR="00665611" w:rsidRPr="00F96B23">
        <w:rPr>
          <w:rFonts w:ascii="Times New Roman" w:hAnsi="Times New Roman" w:cs="Times New Roman"/>
          <w:sz w:val="28"/>
          <w:szCs w:val="28"/>
        </w:rPr>
        <w:t xml:space="preserve"> родителей, привлекаемых к административной </w:t>
      </w:r>
      <w:r w:rsidR="007F699E" w:rsidRPr="00F96B23">
        <w:rPr>
          <w:rFonts w:ascii="Times New Roman" w:hAnsi="Times New Roman" w:cs="Times New Roman"/>
          <w:sz w:val="28"/>
          <w:szCs w:val="28"/>
        </w:rPr>
        <w:t xml:space="preserve">ответственности по ст.5.35 КоАП РФ </w:t>
      </w:r>
      <w:r w:rsidR="001B4B12" w:rsidRPr="00F96B23">
        <w:rPr>
          <w:rFonts w:ascii="Times New Roman" w:hAnsi="Times New Roman" w:cs="Times New Roman"/>
          <w:sz w:val="28"/>
          <w:szCs w:val="28"/>
        </w:rPr>
        <w:t>по факту ненадлежащего исполнения</w:t>
      </w:r>
      <w:r w:rsidR="003D5208" w:rsidRPr="00F96B23">
        <w:rPr>
          <w:rFonts w:ascii="Times New Roman" w:hAnsi="Times New Roman" w:cs="Times New Roman"/>
          <w:sz w:val="28"/>
          <w:szCs w:val="28"/>
        </w:rPr>
        <w:t xml:space="preserve"> родителями или иными законными представителями</w:t>
      </w:r>
      <w:r w:rsidR="00EF5EEC" w:rsidRPr="00F96B23">
        <w:rPr>
          <w:rFonts w:ascii="Times New Roman" w:hAnsi="Times New Roman" w:cs="Times New Roman"/>
          <w:sz w:val="28"/>
          <w:szCs w:val="28"/>
        </w:rPr>
        <w:t xml:space="preserve"> несовершеннолетних обязанностей по содержанию, воспитанию, обучению, защите прав и интересов несовершеннолетних. </w:t>
      </w:r>
    </w:p>
    <w:p w:rsidR="00775CDD" w:rsidRPr="00F96B23" w:rsidRDefault="00F5342B" w:rsidP="00F96B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В 202</w:t>
      </w:r>
      <w:r w:rsidR="00B362EB" w:rsidRPr="00F96B23">
        <w:rPr>
          <w:rFonts w:ascii="Times New Roman" w:hAnsi="Times New Roman" w:cs="Times New Roman"/>
          <w:sz w:val="28"/>
          <w:szCs w:val="28"/>
        </w:rPr>
        <w:t>1</w:t>
      </w:r>
      <w:r w:rsidR="0001683F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775CDD" w:rsidRPr="00F96B23">
        <w:rPr>
          <w:rFonts w:ascii="Times New Roman" w:hAnsi="Times New Roman" w:cs="Times New Roman"/>
          <w:sz w:val="28"/>
          <w:szCs w:val="28"/>
        </w:rPr>
        <w:t>году рассмотрено</w:t>
      </w:r>
      <w:r w:rsidR="007F4395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Pr="00F96B23">
        <w:rPr>
          <w:rFonts w:ascii="Times New Roman" w:hAnsi="Times New Roman" w:cs="Times New Roman"/>
          <w:sz w:val="28"/>
          <w:szCs w:val="28"/>
        </w:rPr>
        <w:t>16</w:t>
      </w:r>
      <w:r w:rsidR="0001683F" w:rsidRPr="00F96B23">
        <w:rPr>
          <w:rFonts w:ascii="Times New Roman" w:hAnsi="Times New Roman" w:cs="Times New Roman"/>
          <w:sz w:val="28"/>
          <w:szCs w:val="28"/>
        </w:rPr>
        <w:t xml:space="preserve"> (2018 г.-</w:t>
      </w:r>
      <w:r w:rsidR="0076170D" w:rsidRPr="00F96B23">
        <w:rPr>
          <w:rFonts w:ascii="Times New Roman" w:hAnsi="Times New Roman" w:cs="Times New Roman"/>
          <w:sz w:val="28"/>
          <w:szCs w:val="28"/>
        </w:rPr>
        <w:t>16</w:t>
      </w:r>
      <w:r w:rsidRPr="00F96B23">
        <w:rPr>
          <w:rFonts w:ascii="Times New Roman" w:hAnsi="Times New Roman" w:cs="Times New Roman"/>
          <w:sz w:val="28"/>
          <w:szCs w:val="28"/>
        </w:rPr>
        <w:t>, 2019</w:t>
      </w:r>
      <w:r w:rsidR="00B362EB" w:rsidRPr="00F96B23">
        <w:rPr>
          <w:rFonts w:ascii="Times New Roman" w:hAnsi="Times New Roman" w:cs="Times New Roman"/>
          <w:sz w:val="28"/>
          <w:szCs w:val="28"/>
        </w:rPr>
        <w:t>г.</w:t>
      </w:r>
      <w:r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B362EB" w:rsidRPr="00F96B23">
        <w:rPr>
          <w:rFonts w:ascii="Times New Roman" w:hAnsi="Times New Roman" w:cs="Times New Roman"/>
          <w:sz w:val="28"/>
          <w:szCs w:val="28"/>
        </w:rPr>
        <w:t>–</w:t>
      </w:r>
      <w:r w:rsidRPr="00F96B23">
        <w:rPr>
          <w:rFonts w:ascii="Times New Roman" w:hAnsi="Times New Roman" w:cs="Times New Roman"/>
          <w:sz w:val="28"/>
          <w:szCs w:val="28"/>
        </w:rPr>
        <w:t xml:space="preserve"> 9</w:t>
      </w:r>
      <w:r w:rsidR="00B362EB" w:rsidRPr="00F96B23">
        <w:rPr>
          <w:rFonts w:ascii="Times New Roman" w:hAnsi="Times New Roman" w:cs="Times New Roman"/>
          <w:sz w:val="28"/>
          <w:szCs w:val="28"/>
        </w:rPr>
        <w:t>, 2020г.-16</w:t>
      </w:r>
      <w:r w:rsidR="0001683F" w:rsidRPr="00F96B23">
        <w:rPr>
          <w:rFonts w:ascii="Times New Roman" w:hAnsi="Times New Roman" w:cs="Times New Roman"/>
          <w:sz w:val="28"/>
          <w:szCs w:val="28"/>
        </w:rPr>
        <w:t>)</w:t>
      </w:r>
      <w:r w:rsidR="0076170D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7F4395" w:rsidRPr="00F96B23">
        <w:rPr>
          <w:rFonts w:ascii="Times New Roman" w:hAnsi="Times New Roman" w:cs="Times New Roman"/>
          <w:sz w:val="28"/>
          <w:szCs w:val="28"/>
        </w:rPr>
        <w:t xml:space="preserve">заявлений об оставлении общеобразовательной организации несовершеннолетними, достигшими возраста 15 лет, до получения основного общего образования в соответствии со ст. 66 </w:t>
      </w:r>
      <w:r w:rsidR="00F97F13" w:rsidRPr="00F96B23">
        <w:rPr>
          <w:rFonts w:ascii="Times New Roman" w:hAnsi="Times New Roman" w:cs="Times New Roman"/>
          <w:sz w:val="28"/>
          <w:szCs w:val="28"/>
        </w:rPr>
        <w:t>Федерального закона от 29.12.2012 № 273, все удовлетворены.</w:t>
      </w:r>
      <w:r w:rsidR="00BD67A7" w:rsidRPr="00F96B23">
        <w:rPr>
          <w:rFonts w:ascii="Times New Roman" w:hAnsi="Times New Roman" w:cs="Times New Roman"/>
          <w:sz w:val="28"/>
          <w:szCs w:val="28"/>
        </w:rPr>
        <w:t xml:space="preserve">  Несовершеннолетние продолжили обучение в МКОУ «Открытая школа». </w:t>
      </w:r>
    </w:p>
    <w:p w:rsidR="00095DC0" w:rsidRPr="00F96B23" w:rsidRDefault="00AB24A2" w:rsidP="00F96B23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рамках   исполнения постановлений о назначении административного наказания в виде административного штрафа на несовершеннолетних, их родителей (иных законных представителей), иных взрослых лиц за отчетный период судебным приставам-исполнителям</w:t>
      </w:r>
      <w:r w:rsidR="00B362EB"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направлены </w:t>
      </w:r>
      <w:r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 </w:t>
      </w:r>
      <w:hyperlink r:id="rId9" w:history="1">
        <w:r w:rsidRPr="00F96B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частью 5 статьи 32.2</w:t>
        </w:r>
      </w:hyperlink>
      <w:r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t> КоАП РФ</w:t>
      </w:r>
      <w:r w:rsidR="00B362EB"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62EB"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="00231F3F"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(2018г.-</w:t>
      </w:r>
      <w:r w:rsidR="00DE3F3D"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555757"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t>, 2019г.-14</w:t>
      </w:r>
      <w:r w:rsidR="00B362EB"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t>, 2020г.-21</w:t>
      </w:r>
      <w:r w:rsidR="00231F3F"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555757"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назначении административного наказания в виде админи</w:t>
      </w:r>
      <w:r w:rsidR="00B362EB"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стративного штрафа с отметкой об их</w:t>
      </w:r>
      <w:r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неуплате. </w:t>
      </w:r>
    </w:p>
    <w:p w:rsidR="009A51EE" w:rsidRPr="00F96B23" w:rsidRDefault="00AB24A2" w:rsidP="00F96B23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A51EE" w:rsidRPr="00F96B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A51EE" w:rsidRPr="00F96B23">
        <w:rPr>
          <w:rFonts w:ascii="Times New Roman" w:hAnsi="Times New Roman" w:cs="Times New Roman"/>
          <w:position w:val="2"/>
          <w:sz w:val="28"/>
          <w:szCs w:val="28"/>
        </w:rPr>
        <w:t>В рамках нормативно–правовой деятельности Комиссия приняла участие в разработке</w:t>
      </w:r>
      <w:r w:rsidR="003E72AD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644F2B" w:rsidRPr="00F96B23">
        <w:rPr>
          <w:rFonts w:ascii="Times New Roman" w:hAnsi="Times New Roman" w:cs="Times New Roman"/>
          <w:position w:val="2"/>
          <w:sz w:val="28"/>
          <w:szCs w:val="28"/>
        </w:rPr>
        <w:t>4</w:t>
      </w:r>
      <w:r w:rsidR="009A51EE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правовых актов по вопросам организации деятельности (внесе</w:t>
      </w:r>
      <w:r w:rsidR="00644F2B" w:rsidRPr="00F96B23">
        <w:rPr>
          <w:rFonts w:ascii="Times New Roman" w:hAnsi="Times New Roman" w:cs="Times New Roman"/>
          <w:position w:val="2"/>
          <w:sz w:val="28"/>
          <w:szCs w:val="28"/>
        </w:rPr>
        <w:t>ние изменений в состав Комиссии</w:t>
      </w:r>
      <w:r w:rsidR="009A51EE" w:rsidRPr="00F96B23">
        <w:rPr>
          <w:rFonts w:ascii="Times New Roman" w:hAnsi="Times New Roman" w:cs="Times New Roman"/>
          <w:position w:val="2"/>
          <w:sz w:val="28"/>
          <w:szCs w:val="28"/>
        </w:rPr>
        <w:t>).</w:t>
      </w:r>
    </w:p>
    <w:p w:rsidR="004950C9" w:rsidRPr="00F96B23" w:rsidRDefault="004950C9" w:rsidP="00F96B23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BA7E86" w:rsidRPr="00F96B23">
        <w:rPr>
          <w:rFonts w:ascii="Times New Roman" w:hAnsi="Times New Roman" w:cs="Times New Roman"/>
          <w:position w:val="2"/>
          <w:sz w:val="28"/>
          <w:szCs w:val="28"/>
        </w:rPr>
        <w:tab/>
      </w:r>
      <w:r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В рамках </w:t>
      </w:r>
      <w:r w:rsidR="002052C3" w:rsidRPr="00F96B23">
        <w:rPr>
          <w:rFonts w:ascii="Times New Roman" w:hAnsi="Times New Roman" w:cs="Times New Roman"/>
          <w:position w:val="2"/>
          <w:sz w:val="28"/>
          <w:szCs w:val="28"/>
        </w:rPr>
        <w:t>информационно-</w:t>
      </w:r>
      <w:r w:rsidRPr="00F96B23">
        <w:rPr>
          <w:rFonts w:ascii="Times New Roman" w:hAnsi="Times New Roman" w:cs="Times New Roman"/>
          <w:position w:val="2"/>
          <w:sz w:val="28"/>
          <w:szCs w:val="28"/>
        </w:rPr>
        <w:t>аналитической</w:t>
      </w:r>
      <w:r w:rsidR="00773547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и методической</w:t>
      </w:r>
      <w:r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деятельности ежеквартально </w:t>
      </w:r>
      <w:r w:rsidR="002052C3" w:rsidRPr="00F96B23">
        <w:rPr>
          <w:rFonts w:ascii="Times New Roman" w:hAnsi="Times New Roman" w:cs="Times New Roman"/>
          <w:position w:val="2"/>
          <w:sz w:val="28"/>
          <w:szCs w:val="28"/>
        </w:rPr>
        <w:t>подготавливаются отчеты в Комиссию по делам несовершеннолетних и защите их прав Смоленской области, освещается деятельность Комиссии на официальном Интернет-сайте</w:t>
      </w:r>
      <w:r w:rsidR="00644F2B" w:rsidRPr="00F96B23">
        <w:rPr>
          <w:rFonts w:ascii="Times New Roman" w:hAnsi="Times New Roman" w:cs="Times New Roman"/>
          <w:position w:val="2"/>
          <w:sz w:val="28"/>
          <w:szCs w:val="28"/>
        </w:rPr>
        <w:t>. В</w:t>
      </w:r>
      <w:r w:rsidR="00314958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районной газете «Гжатский вестник»</w:t>
      </w:r>
      <w:r w:rsidR="00BA7E86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за 202</w:t>
      </w:r>
      <w:r w:rsidR="00644F2B" w:rsidRPr="00F96B23">
        <w:rPr>
          <w:rFonts w:ascii="Times New Roman" w:hAnsi="Times New Roman" w:cs="Times New Roman"/>
          <w:position w:val="2"/>
          <w:sz w:val="28"/>
          <w:szCs w:val="28"/>
        </w:rPr>
        <w:t>1</w:t>
      </w:r>
      <w:r w:rsidR="00BA7E86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год</w:t>
      </w:r>
      <w:r w:rsidR="00644F2B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, </w:t>
      </w:r>
      <w:r w:rsidR="00644F2B" w:rsidRPr="00F96B23">
        <w:rPr>
          <w:rFonts w:ascii="Times New Roman" w:hAnsi="Times New Roman" w:cs="Times New Roman"/>
          <w:sz w:val="28"/>
          <w:szCs w:val="28"/>
        </w:rPr>
        <w:t>в социальных сетях («В контакте», «Одноклассники», в социальной группе</w:t>
      </w:r>
      <w:r w:rsidR="0092339A">
        <w:rPr>
          <w:rFonts w:ascii="Times New Roman" w:hAnsi="Times New Roman" w:cs="Times New Roman"/>
          <w:sz w:val="28"/>
          <w:szCs w:val="28"/>
        </w:rPr>
        <w:t xml:space="preserve"> </w:t>
      </w:r>
      <w:r w:rsidR="00644F2B" w:rsidRPr="00F96B23">
        <w:rPr>
          <w:rFonts w:ascii="Times New Roman" w:hAnsi="Times New Roman" w:cs="Times New Roman"/>
          <w:sz w:val="28"/>
          <w:szCs w:val="28"/>
        </w:rPr>
        <w:t>«Гагаринский район Смоленской области</w:t>
      </w:r>
      <w:r w:rsidR="00F03132">
        <w:rPr>
          <w:rFonts w:ascii="Times New Roman" w:hAnsi="Times New Roman" w:cs="Times New Roman"/>
          <w:sz w:val="28"/>
          <w:szCs w:val="28"/>
        </w:rPr>
        <w:t>»</w:t>
      </w:r>
      <w:r w:rsidR="00644F2B" w:rsidRPr="00F96B23">
        <w:rPr>
          <w:rFonts w:ascii="Times New Roman" w:hAnsi="Times New Roman" w:cs="Times New Roman"/>
          <w:sz w:val="28"/>
          <w:szCs w:val="28"/>
        </w:rPr>
        <w:t>)</w:t>
      </w:r>
      <w:r w:rsidR="00BA7E86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опубликовано </w:t>
      </w:r>
      <w:r w:rsidR="00741C62" w:rsidRPr="00F96B23">
        <w:rPr>
          <w:rFonts w:ascii="Times New Roman" w:hAnsi="Times New Roman" w:cs="Times New Roman"/>
          <w:position w:val="2"/>
          <w:sz w:val="28"/>
          <w:szCs w:val="28"/>
        </w:rPr>
        <w:t>1</w:t>
      </w:r>
      <w:r w:rsidR="00644F2B" w:rsidRPr="00F96B23">
        <w:rPr>
          <w:rFonts w:ascii="Times New Roman" w:hAnsi="Times New Roman" w:cs="Times New Roman"/>
          <w:position w:val="2"/>
          <w:sz w:val="28"/>
          <w:szCs w:val="28"/>
        </w:rPr>
        <w:t>2</w:t>
      </w:r>
      <w:r w:rsidR="00BF35D0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статей</w:t>
      </w:r>
      <w:r w:rsidR="00921960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по вопросам  профилактики правонарушений</w:t>
      </w:r>
      <w:r w:rsidR="00957043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и преступлений</w:t>
      </w:r>
      <w:r w:rsidR="00921960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, </w:t>
      </w:r>
      <w:r w:rsidR="00957043" w:rsidRPr="00F96B23">
        <w:rPr>
          <w:rFonts w:ascii="Times New Roman" w:hAnsi="Times New Roman" w:cs="Times New Roman"/>
          <w:position w:val="2"/>
          <w:sz w:val="28"/>
          <w:szCs w:val="28"/>
        </w:rPr>
        <w:t>пропаганд</w:t>
      </w:r>
      <w:r w:rsidR="00DE3F3D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е здорового образа жизни </w:t>
      </w:r>
      <w:r w:rsidR="00644F2B" w:rsidRPr="00F96B23">
        <w:rPr>
          <w:rFonts w:ascii="Times New Roman" w:hAnsi="Times New Roman" w:cs="Times New Roman"/>
          <w:position w:val="2"/>
          <w:sz w:val="28"/>
          <w:szCs w:val="28"/>
        </w:rPr>
        <w:t>(</w:t>
      </w:r>
      <w:r w:rsidR="00BB3886" w:rsidRPr="00F96B23">
        <w:rPr>
          <w:rFonts w:ascii="Times New Roman" w:hAnsi="Times New Roman" w:cs="Times New Roman"/>
          <w:position w:val="2"/>
          <w:sz w:val="28"/>
          <w:szCs w:val="28"/>
        </w:rPr>
        <w:t>Примеры:</w:t>
      </w:r>
      <w:r w:rsidR="00536F61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644F2B" w:rsidRPr="00F96B23">
        <w:rPr>
          <w:rFonts w:ascii="Times New Roman" w:hAnsi="Times New Roman" w:cs="Times New Roman"/>
          <w:position w:val="2"/>
          <w:sz w:val="28"/>
          <w:szCs w:val="28"/>
        </w:rPr>
        <w:t>« Все о детской ответственности»</w:t>
      </w:r>
      <w:r w:rsidR="0018399D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№ </w:t>
      </w:r>
      <w:r w:rsidR="00644F2B" w:rsidRPr="00F96B23">
        <w:rPr>
          <w:rFonts w:ascii="Times New Roman" w:hAnsi="Times New Roman" w:cs="Times New Roman"/>
          <w:position w:val="2"/>
          <w:sz w:val="28"/>
          <w:szCs w:val="28"/>
        </w:rPr>
        <w:t>39</w:t>
      </w:r>
      <w:r w:rsidR="0018399D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от </w:t>
      </w:r>
      <w:r w:rsidR="00644F2B" w:rsidRPr="00F96B23">
        <w:rPr>
          <w:rFonts w:ascii="Times New Roman" w:hAnsi="Times New Roman" w:cs="Times New Roman"/>
          <w:position w:val="2"/>
          <w:sz w:val="28"/>
          <w:szCs w:val="28"/>
        </w:rPr>
        <w:t>24.09.2021, «Правила пяти нельзя»</w:t>
      </w:r>
      <w:r w:rsidR="00D855C8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№ </w:t>
      </w:r>
      <w:r w:rsidR="00644F2B" w:rsidRPr="00F96B23">
        <w:rPr>
          <w:rFonts w:ascii="Times New Roman" w:hAnsi="Times New Roman" w:cs="Times New Roman"/>
          <w:position w:val="2"/>
          <w:sz w:val="28"/>
          <w:szCs w:val="28"/>
        </w:rPr>
        <w:t>25</w:t>
      </w:r>
      <w:r w:rsidR="00D855C8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от </w:t>
      </w:r>
      <w:r w:rsidR="00644F2B" w:rsidRPr="00F96B23">
        <w:rPr>
          <w:rFonts w:ascii="Times New Roman" w:hAnsi="Times New Roman" w:cs="Times New Roman"/>
          <w:position w:val="2"/>
          <w:sz w:val="28"/>
          <w:szCs w:val="28"/>
        </w:rPr>
        <w:t>16.06.2021</w:t>
      </w:r>
      <w:r w:rsidR="00D855C8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, </w:t>
      </w:r>
      <w:r w:rsidR="0099626A" w:rsidRPr="00F96B23">
        <w:rPr>
          <w:rFonts w:ascii="Times New Roman" w:hAnsi="Times New Roman" w:cs="Times New Roman"/>
          <w:position w:val="2"/>
          <w:sz w:val="28"/>
          <w:szCs w:val="28"/>
        </w:rPr>
        <w:t>«</w:t>
      </w:r>
      <w:r w:rsidR="00644F2B" w:rsidRPr="00F96B23">
        <w:rPr>
          <w:rFonts w:ascii="Times New Roman" w:hAnsi="Times New Roman" w:cs="Times New Roman"/>
          <w:position w:val="2"/>
          <w:sz w:val="28"/>
          <w:szCs w:val="28"/>
        </w:rPr>
        <w:t>Забота о детях</w:t>
      </w:r>
      <w:r w:rsidR="0099626A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» № </w:t>
      </w:r>
      <w:r w:rsidR="00644F2B" w:rsidRPr="00F96B23">
        <w:rPr>
          <w:rFonts w:ascii="Times New Roman" w:hAnsi="Times New Roman" w:cs="Times New Roman"/>
          <w:position w:val="2"/>
          <w:sz w:val="28"/>
          <w:szCs w:val="28"/>
        </w:rPr>
        <w:t>15 от 09.04.2021, «Окно-опасность для ребенка» №14</w:t>
      </w:r>
      <w:r w:rsidR="008335A9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от </w:t>
      </w:r>
      <w:r w:rsidR="00644F2B" w:rsidRPr="00F96B23">
        <w:rPr>
          <w:rFonts w:ascii="Times New Roman" w:hAnsi="Times New Roman" w:cs="Times New Roman"/>
          <w:position w:val="2"/>
          <w:sz w:val="28"/>
          <w:szCs w:val="28"/>
        </w:rPr>
        <w:t>02.04.2021</w:t>
      </w:r>
      <w:r w:rsidR="008335A9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, </w:t>
      </w:r>
      <w:r w:rsidR="00DD1F86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информационные материалы </w:t>
      </w:r>
      <w:r w:rsidR="00644F2B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9823D9" w:rsidRPr="00F96B23">
        <w:rPr>
          <w:rFonts w:ascii="Times New Roman" w:hAnsi="Times New Roman" w:cs="Times New Roman"/>
          <w:sz w:val="28"/>
          <w:szCs w:val="28"/>
        </w:rPr>
        <w:t>«Персональные данные», «Родительский контроль за пребыванием детей в сети Интернет»</w:t>
      </w:r>
      <w:r w:rsidR="009823D9" w:rsidRPr="00F96B23">
        <w:rPr>
          <w:rFonts w:ascii="Times New Roman" w:hAnsi="Times New Roman" w:cs="Times New Roman"/>
          <w:position w:val="2"/>
          <w:sz w:val="28"/>
          <w:szCs w:val="28"/>
        </w:rPr>
        <w:t>, «Ответственное родительство»).</w:t>
      </w:r>
    </w:p>
    <w:p w:rsidR="004950C9" w:rsidRPr="00F96B23" w:rsidRDefault="003F6041" w:rsidP="00F96B23">
      <w:pPr>
        <w:pStyle w:val="a5"/>
        <w:ind w:firstLine="708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F96B23">
        <w:rPr>
          <w:rFonts w:ascii="Times New Roman" w:hAnsi="Times New Roman" w:cs="Times New Roman"/>
          <w:position w:val="2"/>
          <w:sz w:val="28"/>
          <w:szCs w:val="28"/>
        </w:rPr>
        <w:t>В 20</w:t>
      </w:r>
      <w:r w:rsidR="00B27E9D" w:rsidRPr="00F96B23">
        <w:rPr>
          <w:rFonts w:ascii="Times New Roman" w:hAnsi="Times New Roman" w:cs="Times New Roman"/>
          <w:position w:val="2"/>
          <w:sz w:val="28"/>
          <w:szCs w:val="28"/>
        </w:rPr>
        <w:t>2</w:t>
      </w:r>
      <w:r w:rsidR="009823D9" w:rsidRPr="00F96B23">
        <w:rPr>
          <w:rFonts w:ascii="Times New Roman" w:hAnsi="Times New Roman" w:cs="Times New Roman"/>
          <w:position w:val="2"/>
          <w:sz w:val="28"/>
          <w:szCs w:val="28"/>
        </w:rPr>
        <w:t>1</w:t>
      </w:r>
      <w:r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году </w:t>
      </w:r>
      <w:r w:rsidR="005E311C" w:rsidRPr="00F96B23">
        <w:rPr>
          <w:rFonts w:ascii="Times New Roman" w:hAnsi="Times New Roman" w:cs="Times New Roman"/>
          <w:position w:val="2"/>
          <w:sz w:val="28"/>
          <w:szCs w:val="28"/>
        </w:rPr>
        <w:t>члены Комиссии приняли участие в</w:t>
      </w:r>
      <w:r w:rsidR="001A448F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9823D9" w:rsidRPr="00F96B23">
        <w:rPr>
          <w:rFonts w:ascii="Times New Roman" w:hAnsi="Times New Roman" w:cs="Times New Roman"/>
          <w:position w:val="2"/>
          <w:sz w:val="28"/>
          <w:szCs w:val="28"/>
        </w:rPr>
        <w:t>9</w:t>
      </w:r>
      <w:r w:rsidR="005E311C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4950C9" w:rsidRPr="00F96B23">
        <w:rPr>
          <w:rFonts w:ascii="Times New Roman" w:hAnsi="Times New Roman" w:cs="Times New Roman"/>
          <w:position w:val="2"/>
          <w:sz w:val="28"/>
          <w:szCs w:val="28"/>
        </w:rPr>
        <w:t>межведомственных мероприяти</w:t>
      </w:r>
      <w:r w:rsidR="005E311C" w:rsidRPr="00F96B23">
        <w:rPr>
          <w:rFonts w:ascii="Times New Roman" w:hAnsi="Times New Roman" w:cs="Times New Roman"/>
          <w:position w:val="2"/>
          <w:sz w:val="28"/>
          <w:szCs w:val="28"/>
        </w:rPr>
        <w:t>ях</w:t>
      </w:r>
      <w:r w:rsidR="004950C9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1A448F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по вопросам </w:t>
      </w:r>
      <w:r w:rsidR="0037291B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профилактики безнадзорности и правонарушений в </w:t>
      </w:r>
      <w:r w:rsidR="009823D9" w:rsidRPr="00F96B23">
        <w:rPr>
          <w:rFonts w:ascii="Times New Roman" w:hAnsi="Times New Roman" w:cs="Times New Roman"/>
          <w:position w:val="2"/>
          <w:sz w:val="28"/>
          <w:szCs w:val="28"/>
        </w:rPr>
        <w:t>муниципальном образовании</w:t>
      </w:r>
      <w:r w:rsidR="004950C9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«Гагаринский район» Смоленской области</w:t>
      </w:r>
      <w:r w:rsidR="000907F1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, в которых приняли участие </w:t>
      </w:r>
      <w:r w:rsidR="005B42CA" w:rsidRPr="00F96B23">
        <w:rPr>
          <w:rFonts w:ascii="Times New Roman" w:hAnsi="Times New Roman" w:cs="Times New Roman"/>
          <w:position w:val="2"/>
          <w:sz w:val="28"/>
          <w:szCs w:val="28"/>
        </w:rPr>
        <w:t>88</w:t>
      </w:r>
      <w:r w:rsidR="00B27E9D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0907F1" w:rsidRPr="00F96B23">
        <w:rPr>
          <w:rFonts w:ascii="Times New Roman" w:hAnsi="Times New Roman" w:cs="Times New Roman"/>
          <w:position w:val="2"/>
          <w:sz w:val="28"/>
          <w:szCs w:val="28"/>
        </w:rPr>
        <w:t>человек</w:t>
      </w:r>
      <w:r w:rsidR="003937C7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. </w:t>
      </w:r>
      <w:r w:rsidR="0037291B" w:rsidRPr="00F96B23">
        <w:rPr>
          <w:rFonts w:ascii="Times New Roman" w:hAnsi="Times New Roman" w:cs="Times New Roman"/>
          <w:position w:val="2"/>
          <w:sz w:val="28"/>
          <w:szCs w:val="28"/>
        </w:rPr>
        <w:t>Для участ</w:t>
      </w:r>
      <w:r w:rsidR="00202DD7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ия в мероприятиях подготовлено </w:t>
      </w:r>
      <w:r w:rsidR="00B27E9D" w:rsidRPr="00F96B23">
        <w:rPr>
          <w:rFonts w:ascii="Times New Roman" w:hAnsi="Times New Roman" w:cs="Times New Roman"/>
          <w:position w:val="2"/>
          <w:sz w:val="28"/>
          <w:szCs w:val="28"/>
        </w:rPr>
        <w:t>4 доклада</w:t>
      </w:r>
      <w:r w:rsidR="0037291B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. </w:t>
      </w:r>
      <w:r w:rsidR="005B42CA" w:rsidRPr="00F96B23">
        <w:rPr>
          <w:rFonts w:ascii="Times New Roman" w:hAnsi="Times New Roman" w:cs="Times New Roman"/>
          <w:position w:val="2"/>
          <w:sz w:val="28"/>
          <w:szCs w:val="28"/>
        </w:rPr>
        <w:t>Члены Комиссии</w:t>
      </w:r>
      <w:r w:rsidR="009E4D92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приняли участие в</w:t>
      </w:r>
      <w:r w:rsidR="005B42CA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следующих мероприятиях</w:t>
      </w:r>
      <w:r w:rsidR="0037291B" w:rsidRPr="00F96B23">
        <w:rPr>
          <w:rFonts w:ascii="Times New Roman" w:hAnsi="Times New Roman" w:cs="Times New Roman"/>
          <w:position w:val="2"/>
          <w:sz w:val="28"/>
          <w:szCs w:val="28"/>
        </w:rPr>
        <w:t>:</w:t>
      </w:r>
    </w:p>
    <w:p w:rsidR="000424D8" w:rsidRPr="00F96B23" w:rsidRDefault="005B42CA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0424D8" w:rsidRPr="00F96B23">
        <w:rPr>
          <w:rFonts w:ascii="Times New Roman" w:hAnsi="Times New Roman" w:cs="Times New Roman"/>
          <w:sz w:val="28"/>
          <w:szCs w:val="28"/>
        </w:rPr>
        <w:t>-</w:t>
      </w:r>
      <w:r w:rsidR="00047D74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Pr="00F96B23">
        <w:rPr>
          <w:rFonts w:ascii="Times New Roman" w:hAnsi="Times New Roman" w:cs="Times New Roman"/>
          <w:sz w:val="28"/>
          <w:szCs w:val="28"/>
        </w:rPr>
        <w:t>«Круглый стол» по вопросу организации работы с семьями, находящимися в социально опасном положении,</w:t>
      </w:r>
    </w:p>
    <w:p w:rsidR="0063630A" w:rsidRPr="00F96B23" w:rsidRDefault="0063630A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-</w:t>
      </w:r>
      <w:r w:rsidR="0054671A" w:rsidRPr="00F96B23">
        <w:rPr>
          <w:rFonts w:ascii="Times New Roman" w:hAnsi="Times New Roman" w:cs="Times New Roman"/>
          <w:sz w:val="28"/>
          <w:szCs w:val="28"/>
        </w:rPr>
        <w:t xml:space="preserve">в </w:t>
      </w:r>
      <w:r w:rsidR="005B42CA" w:rsidRPr="00F96B23">
        <w:rPr>
          <w:rFonts w:ascii="Times New Roman" w:hAnsi="Times New Roman" w:cs="Times New Roman"/>
          <w:sz w:val="28"/>
          <w:szCs w:val="28"/>
        </w:rPr>
        <w:t>3</w:t>
      </w:r>
      <w:r w:rsidRPr="00F96B23">
        <w:rPr>
          <w:rFonts w:ascii="Times New Roman" w:hAnsi="Times New Roman" w:cs="Times New Roman"/>
          <w:sz w:val="28"/>
          <w:szCs w:val="28"/>
        </w:rPr>
        <w:t>межведомственных совещания</w:t>
      </w:r>
      <w:r w:rsidR="0054671A" w:rsidRPr="00F96B23">
        <w:rPr>
          <w:rFonts w:ascii="Times New Roman" w:hAnsi="Times New Roman" w:cs="Times New Roman"/>
          <w:sz w:val="28"/>
          <w:szCs w:val="28"/>
        </w:rPr>
        <w:t>х</w:t>
      </w:r>
      <w:r w:rsidRPr="00F96B23">
        <w:rPr>
          <w:rFonts w:ascii="Times New Roman" w:hAnsi="Times New Roman" w:cs="Times New Roman"/>
          <w:sz w:val="28"/>
          <w:szCs w:val="28"/>
        </w:rPr>
        <w:t xml:space="preserve"> по вопросам подростковой преступности,</w:t>
      </w:r>
    </w:p>
    <w:p w:rsidR="008F0AF6" w:rsidRPr="00F96B23" w:rsidRDefault="008F0AF6" w:rsidP="00F96B23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- </w:t>
      </w:r>
      <w:r w:rsidR="004B5C96" w:rsidRPr="00F96B23">
        <w:rPr>
          <w:rFonts w:ascii="Times New Roman" w:hAnsi="Times New Roman" w:cs="Times New Roman"/>
          <w:position w:val="2"/>
          <w:sz w:val="28"/>
          <w:szCs w:val="28"/>
        </w:rPr>
        <w:t>4</w:t>
      </w:r>
      <w:r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«круглых стола» по вопросам проведения </w:t>
      </w:r>
      <w:r w:rsidR="006B2799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профилактики безнадзорности, </w:t>
      </w:r>
      <w:r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летней оздоровительной работы, </w:t>
      </w:r>
      <w:r w:rsidR="00575C96" w:rsidRPr="00F96B23">
        <w:rPr>
          <w:rFonts w:ascii="Times New Roman" w:hAnsi="Times New Roman" w:cs="Times New Roman"/>
          <w:position w:val="2"/>
          <w:sz w:val="28"/>
          <w:szCs w:val="28"/>
        </w:rPr>
        <w:t>проведения районного мероприятия</w:t>
      </w:r>
      <w:r w:rsidR="004B5C96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«Помоги пойти учиться», </w:t>
      </w:r>
      <w:r w:rsidR="00575C96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«Подросток-Всеобуч</w:t>
      </w:r>
      <w:r w:rsidR="006B2799" w:rsidRPr="00F96B23">
        <w:rPr>
          <w:rFonts w:ascii="Times New Roman" w:hAnsi="Times New Roman" w:cs="Times New Roman"/>
          <w:position w:val="2"/>
          <w:sz w:val="28"/>
          <w:szCs w:val="28"/>
        </w:rPr>
        <w:t>-</w:t>
      </w:r>
      <w:r w:rsidR="00575C96" w:rsidRPr="00F96B23">
        <w:rPr>
          <w:rFonts w:ascii="Times New Roman" w:hAnsi="Times New Roman" w:cs="Times New Roman"/>
          <w:position w:val="2"/>
          <w:sz w:val="28"/>
          <w:szCs w:val="28"/>
        </w:rPr>
        <w:t>201</w:t>
      </w:r>
      <w:r w:rsidR="004B5C96" w:rsidRPr="00F96B23">
        <w:rPr>
          <w:rFonts w:ascii="Times New Roman" w:hAnsi="Times New Roman" w:cs="Times New Roman"/>
          <w:position w:val="2"/>
          <w:sz w:val="28"/>
          <w:szCs w:val="28"/>
        </w:rPr>
        <w:t>9</w:t>
      </w:r>
      <w:r w:rsidR="00575C96" w:rsidRPr="00F96B23">
        <w:rPr>
          <w:rFonts w:ascii="Times New Roman" w:hAnsi="Times New Roman" w:cs="Times New Roman"/>
          <w:position w:val="2"/>
          <w:sz w:val="28"/>
          <w:szCs w:val="28"/>
        </w:rPr>
        <w:t>»</w:t>
      </w:r>
      <w:r w:rsidR="006B2799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3255A9" w:rsidRPr="00F96B23">
        <w:rPr>
          <w:rFonts w:ascii="Times New Roman" w:hAnsi="Times New Roman" w:cs="Times New Roman"/>
          <w:position w:val="2"/>
          <w:sz w:val="28"/>
          <w:szCs w:val="28"/>
        </w:rPr>
        <w:t>« Семья», «Месяц Безопасности» и др</w:t>
      </w:r>
      <w:r w:rsidR="00D3325C" w:rsidRPr="00F96B23">
        <w:rPr>
          <w:rFonts w:ascii="Times New Roman" w:hAnsi="Times New Roman" w:cs="Times New Roman"/>
          <w:position w:val="2"/>
          <w:sz w:val="28"/>
          <w:szCs w:val="28"/>
        </w:rPr>
        <w:t>),</w:t>
      </w:r>
    </w:p>
    <w:p w:rsidR="003C2BC9" w:rsidRPr="00F96B23" w:rsidRDefault="003C2BC9" w:rsidP="00F96B23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- </w:t>
      </w:r>
      <w:r w:rsidR="001B04EC" w:rsidRPr="00F96B23">
        <w:rPr>
          <w:rFonts w:ascii="Times New Roman" w:hAnsi="Times New Roman" w:cs="Times New Roman"/>
          <w:position w:val="2"/>
          <w:sz w:val="28"/>
          <w:szCs w:val="28"/>
        </w:rPr>
        <w:t>1</w:t>
      </w:r>
      <w:r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участие  в заседании Координационного совета</w:t>
      </w:r>
      <w:r w:rsidR="00773547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по вопросам семьи, матер</w:t>
      </w:r>
      <w:r w:rsidR="00CE515E" w:rsidRPr="00F96B23">
        <w:rPr>
          <w:rFonts w:ascii="Times New Roman" w:hAnsi="Times New Roman" w:cs="Times New Roman"/>
          <w:position w:val="2"/>
          <w:sz w:val="28"/>
          <w:szCs w:val="28"/>
        </w:rPr>
        <w:t>инства, отцовства и детства,</w:t>
      </w:r>
    </w:p>
    <w:p w:rsidR="00CE515E" w:rsidRPr="00F96B23" w:rsidRDefault="00CE515E" w:rsidP="00F96B23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F96B23">
        <w:rPr>
          <w:rFonts w:ascii="Times New Roman" w:hAnsi="Times New Roman" w:cs="Times New Roman"/>
          <w:position w:val="2"/>
          <w:sz w:val="28"/>
          <w:szCs w:val="28"/>
        </w:rPr>
        <w:t>- участие в заседаниях различных комиссий</w:t>
      </w:r>
      <w:r w:rsidR="005B42CA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и др.</w:t>
      </w:r>
    </w:p>
    <w:p w:rsidR="00FC5FBB" w:rsidRPr="00F96B23" w:rsidRDefault="00B9351B" w:rsidP="00F96B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F96B23">
        <w:rPr>
          <w:rFonts w:ascii="Times New Roman" w:hAnsi="Times New Roman" w:cs="Times New Roman"/>
          <w:position w:val="2"/>
          <w:sz w:val="28"/>
          <w:szCs w:val="28"/>
        </w:rPr>
        <w:t>Следует отметить, что в 20</w:t>
      </w:r>
      <w:r w:rsidR="005B42CA" w:rsidRPr="00F96B23">
        <w:rPr>
          <w:rFonts w:ascii="Times New Roman" w:hAnsi="Times New Roman" w:cs="Times New Roman"/>
          <w:position w:val="2"/>
          <w:sz w:val="28"/>
          <w:szCs w:val="28"/>
        </w:rPr>
        <w:t>21</w:t>
      </w:r>
      <w:r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году </w:t>
      </w:r>
      <w:r w:rsidRPr="00F96B23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в соответствии </w:t>
      </w:r>
      <w:r w:rsidRPr="00F96B23">
        <w:rPr>
          <w:rFonts w:ascii="Times New Roman" w:eastAsia="Times New Roman" w:hAnsi="Times New Roman" w:cs="Times New Roman"/>
          <w:sz w:val="28"/>
          <w:szCs w:val="28"/>
        </w:rPr>
        <w:t xml:space="preserve">с Указом  Губернатора Смоленской области от 18.03.2020 №24 «О введении режима повышенной готовности» </w:t>
      </w:r>
      <w:r w:rsidR="002D2F0C" w:rsidRPr="00F96B23">
        <w:rPr>
          <w:rFonts w:ascii="Times New Roman" w:hAnsi="Times New Roman" w:cs="Times New Roman"/>
          <w:sz w:val="28"/>
          <w:szCs w:val="28"/>
        </w:rPr>
        <w:t>были сокращены</w:t>
      </w:r>
      <w:r w:rsidR="00972134" w:rsidRPr="00F96B23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 в образовательных организациях, основная работа была постр</w:t>
      </w:r>
      <w:r w:rsidR="002A29FE" w:rsidRPr="00F96B23">
        <w:rPr>
          <w:rFonts w:ascii="Times New Roman" w:hAnsi="Times New Roman" w:cs="Times New Roman"/>
          <w:sz w:val="28"/>
          <w:szCs w:val="28"/>
        </w:rPr>
        <w:t>о</w:t>
      </w:r>
      <w:r w:rsidR="00972134" w:rsidRPr="00F96B23">
        <w:rPr>
          <w:rFonts w:ascii="Times New Roman" w:hAnsi="Times New Roman" w:cs="Times New Roman"/>
          <w:sz w:val="28"/>
          <w:szCs w:val="28"/>
        </w:rPr>
        <w:t>ена посредством</w:t>
      </w:r>
      <w:r w:rsidR="002A29FE" w:rsidRPr="00F96B23">
        <w:rPr>
          <w:rFonts w:ascii="Times New Roman" w:hAnsi="Times New Roman" w:cs="Times New Roman"/>
          <w:sz w:val="28"/>
          <w:szCs w:val="28"/>
        </w:rPr>
        <w:t xml:space="preserve">  работы в малых группах, </w:t>
      </w:r>
      <w:r w:rsidR="00972134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Pr="00F96B23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было поручено всем органам системы профилактики организовать дополнительные профилактические мероприятия по профилактике правонарушений и преступлений,  пропаганде здорового образа жизни,   активизировать работу </w:t>
      </w:r>
      <w:r w:rsidRPr="00F96B23">
        <w:rPr>
          <w:rFonts w:ascii="Times New Roman" w:eastAsia="Times New Roman" w:hAnsi="Times New Roman" w:cs="Times New Roman"/>
          <w:position w:val="2"/>
          <w:sz w:val="28"/>
          <w:szCs w:val="28"/>
        </w:rPr>
        <w:lastRenderedPageBreak/>
        <w:t xml:space="preserve">образовательных организаций при проведении индивидуальной профилактической работы с несовершеннолетними, состоящими на ведомственных учетах, и детей «группы риска», а также их родителями </w:t>
      </w:r>
      <w:r w:rsidRPr="00F96B23">
        <w:rPr>
          <w:rFonts w:ascii="Times New Roman" w:eastAsia="Times New Roman" w:hAnsi="Times New Roman" w:cs="Times New Roman"/>
          <w:sz w:val="28"/>
          <w:szCs w:val="28"/>
        </w:rPr>
        <w:t xml:space="preserve">(в телефонном режиме, посредством </w:t>
      </w:r>
      <w:r w:rsidR="009A4A11" w:rsidRPr="00F96B23">
        <w:rPr>
          <w:rFonts w:ascii="Times New Roman" w:hAnsi="Times New Roman" w:cs="Times New Roman"/>
          <w:sz w:val="28"/>
          <w:szCs w:val="28"/>
        </w:rPr>
        <w:t>сообщений в мессенджерах, через информацию в СМИ, индивидуальных беседах</w:t>
      </w:r>
      <w:r w:rsidRPr="00F96B23">
        <w:rPr>
          <w:rFonts w:ascii="Times New Roman" w:eastAsia="Times New Roman" w:hAnsi="Times New Roman" w:cs="Times New Roman"/>
          <w:sz w:val="28"/>
          <w:szCs w:val="28"/>
        </w:rPr>
        <w:t xml:space="preserve"> т.д.).</w:t>
      </w:r>
      <w:r w:rsidR="00667E44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EA7DE7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Так члены Комиссии приняли участие в </w:t>
      </w:r>
      <w:r w:rsidR="005B42CA" w:rsidRPr="00F96B23">
        <w:rPr>
          <w:rFonts w:ascii="Times New Roman" w:hAnsi="Times New Roman" w:cs="Times New Roman"/>
          <w:position w:val="2"/>
          <w:sz w:val="28"/>
          <w:szCs w:val="28"/>
        </w:rPr>
        <w:t>6</w:t>
      </w:r>
      <w:r w:rsidR="002959B0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A26D60" w:rsidRPr="00F96B23">
        <w:rPr>
          <w:rFonts w:ascii="Times New Roman" w:hAnsi="Times New Roman" w:cs="Times New Roman"/>
          <w:position w:val="2"/>
          <w:sz w:val="28"/>
          <w:szCs w:val="28"/>
        </w:rPr>
        <w:t>профилактических мероприятиях для несовершеннолетних и родителей</w:t>
      </w:r>
      <w:r w:rsidR="00FC5FBB" w:rsidRPr="00F96B23">
        <w:rPr>
          <w:rFonts w:ascii="Times New Roman" w:hAnsi="Times New Roman" w:cs="Times New Roman"/>
          <w:position w:val="2"/>
          <w:sz w:val="28"/>
          <w:szCs w:val="28"/>
        </w:rPr>
        <w:t>.</w:t>
      </w:r>
    </w:p>
    <w:p w:rsidR="00D6225F" w:rsidRPr="00F96B23" w:rsidRDefault="00FC5FBB" w:rsidP="00F96B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position w:val="2"/>
          <w:sz w:val="28"/>
          <w:szCs w:val="28"/>
        </w:rPr>
        <w:t>В 202</w:t>
      </w:r>
      <w:r w:rsidR="005B42CA" w:rsidRPr="00F96B23">
        <w:rPr>
          <w:rFonts w:ascii="Times New Roman" w:hAnsi="Times New Roman" w:cs="Times New Roman"/>
          <w:position w:val="2"/>
          <w:sz w:val="28"/>
          <w:szCs w:val="28"/>
        </w:rPr>
        <w:t>1</w:t>
      </w:r>
      <w:r w:rsidR="00E45438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году была продолжена </w:t>
      </w:r>
      <w:r w:rsidR="00497F6B" w:rsidRPr="00F96B23">
        <w:rPr>
          <w:rFonts w:ascii="Times New Roman" w:hAnsi="Times New Roman" w:cs="Times New Roman"/>
          <w:position w:val="2"/>
          <w:sz w:val="28"/>
          <w:szCs w:val="28"/>
        </w:rPr>
        <w:t>практическая деятельность</w:t>
      </w:r>
      <w:r w:rsidR="00E45438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по организации межведомственного взаимодействия при проведении комплексных профилактических мероприятий </w:t>
      </w:r>
      <w:r w:rsidR="00C86367" w:rsidRPr="00F96B23">
        <w:rPr>
          <w:rFonts w:ascii="Times New Roman" w:hAnsi="Times New Roman" w:cs="Times New Roman"/>
          <w:position w:val="2"/>
          <w:sz w:val="28"/>
          <w:szCs w:val="28"/>
        </w:rPr>
        <w:t>«</w:t>
      </w:r>
      <w:r w:rsidR="00E45438" w:rsidRPr="00F96B23">
        <w:rPr>
          <w:rFonts w:ascii="Times New Roman" w:hAnsi="Times New Roman" w:cs="Times New Roman"/>
          <w:position w:val="2"/>
          <w:sz w:val="28"/>
          <w:szCs w:val="28"/>
        </w:rPr>
        <w:t>Семья», «Здоровый образ жизни», « Подросток-Всеобуч»</w:t>
      </w:r>
      <w:r w:rsidR="00497F6B" w:rsidRPr="00F96B23">
        <w:rPr>
          <w:rFonts w:ascii="Times New Roman" w:hAnsi="Times New Roman" w:cs="Times New Roman"/>
          <w:position w:val="2"/>
          <w:sz w:val="28"/>
          <w:szCs w:val="28"/>
        </w:rPr>
        <w:t>, Всер</w:t>
      </w:r>
      <w:r w:rsidR="00C86367" w:rsidRPr="00F96B23">
        <w:rPr>
          <w:rFonts w:ascii="Times New Roman" w:hAnsi="Times New Roman" w:cs="Times New Roman"/>
          <w:position w:val="2"/>
          <w:sz w:val="28"/>
          <w:szCs w:val="28"/>
        </w:rPr>
        <w:t>оссийский день правовой помощи</w:t>
      </w:r>
      <w:r w:rsidR="005B42CA" w:rsidRPr="00F96B23">
        <w:rPr>
          <w:rFonts w:ascii="Times New Roman" w:hAnsi="Times New Roman" w:cs="Times New Roman"/>
          <w:position w:val="2"/>
          <w:sz w:val="28"/>
          <w:szCs w:val="28"/>
        </w:rPr>
        <w:t>, месяц БезОпасности, в ходе</w:t>
      </w:r>
      <w:r w:rsidR="00C17BC1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ED5704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C17BC1" w:rsidRPr="00F96B2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5B42CA" w:rsidRPr="00F96B23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C17BC1" w:rsidRPr="00F96B23">
        <w:rPr>
          <w:rFonts w:ascii="Times New Roman" w:hAnsi="Times New Roman" w:cs="Times New Roman"/>
          <w:sz w:val="28"/>
          <w:szCs w:val="28"/>
        </w:rPr>
        <w:t xml:space="preserve">были </w:t>
      </w:r>
      <w:r w:rsidR="00D6225F" w:rsidRPr="00F96B23">
        <w:rPr>
          <w:rFonts w:ascii="Times New Roman" w:hAnsi="Times New Roman" w:cs="Times New Roman"/>
          <w:sz w:val="28"/>
          <w:szCs w:val="28"/>
        </w:rPr>
        <w:t>разме</w:t>
      </w:r>
      <w:r w:rsidR="00C17BC1" w:rsidRPr="00F96B23">
        <w:rPr>
          <w:rFonts w:ascii="Times New Roman" w:hAnsi="Times New Roman" w:cs="Times New Roman"/>
          <w:sz w:val="28"/>
          <w:szCs w:val="28"/>
        </w:rPr>
        <w:t xml:space="preserve">щены </w:t>
      </w:r>
      <w:r w:rsidR="00D6225F" w:rsidRPr="00F96B23">
        <w:rPr>
          <w:rFonts w:ascii="Times New Roman" w:hAnsi="Times New Roman" w:cs="Times New Roman"/>
          <w:sz w:val="28"/>
          <w:szCs w:val="28"/>
        </w:rPr>
        <w:t>через средства массовой информации   материалы по информированию населения по вопросам</w:t>
      </w:r>
      <w:r w:rsidR="00ED5704" w:rsidRPr="00F96B23">
        <w:rPr>
          <w:rFonts w:ascii="Times New Roman" w:hAnsi="Times New Roman" w:cs="Times New Roman"/>
          <w:sz w:val="28"/>
          <w:szCs w:val="28"/>
        </w:rPr>
        <w:t xml:space="preserve"> ответственности за совершение преступлений и правонарушений,</w:t>
      </w:r>
      <w:r w:rsidR="00D6225F" w:rsidRPr="00F96B23">
        <w:rPr>
          <w:rFonts w:ascii="Times New Roman" w:hAnsi="Times New Roman" w:cs="Times New Roman"/>
          <w:sz w:val="28"/>
          <w:szCs w:val="28"/>
        </w:rPr>
        <w:t xml:space="preserve"> повышения культуры безопасного поведения, о рисках, </w:t>
      </w:r>
      <w:r w:rsidR="005B42CA" w:rsidRPr="00F96B23">
        <w:rPr>
          <w:rFonts w:ascii="Times New Roman" w:hAnsi="Times New Roman" w:cs="Times New Roman"/>
          <w:sz w:val="28"/>
          <w:szCs w:val="28"/>
        </w:rPr>
        <w:t>связанных с детской смертностью.</w:t>
      </w:r>
    </w:p>
    <w:p w:rsidR="00CF64D5" w:rsidRPr="00F96B23" w:rsidRDefault="00375D37" w:rsidP="00F96B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 В </w:t>
      </w:r>
      <w:r w:rsidR="007E5C49" w:rsidRPr="00F96B23">
        <w:rPr>
          <w:rFonts w:ascii="Times New Roman" w:hAnsi="Times New Roman" w:cs="Times New Roman"/>
          <w:sz w:val="28"/>
          <w:szCs w:val="28"/>
        </w:rPr>
        <w:t>202</w:t>
      </w:r>
      <w:r w:rsidR="00CF64D5" w:rsidRPr="00F96B23">
        <w:rPr>
          <w:rFonts w:ascii="Times New Roman" w:hAnsi="Times New Roman" w:cs="Times New Roman"/>
          <w:sz w:val="28"/>
          <w:szCs w:val="28"/>
        </w:rPr>
        <w:t>1</w:t>
      </w:r>
      <w:r w:rsidR="007E5C49" w:rsidRPr="00F96B23">
        <w:rPr>
          <w:rFonts w:ascii="Times New Roman" w:hAnsi="Times New Roman" w:cs="Times New Roman"/>
          <w:sz w:val="28"/>
          <w:szCs w:val="28"/>
        </w:rPr>
        <w:t xml:space="preserve"> году рассмотрен</w:t>
      </w:r>
      <w:r w:rsidR="00CF64D5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7E5C49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CF64D5" w:rsidRPr="00F96B23">
        <w:rPr>
          <w:rFonts w:ascii="Times New Roman" w:hAnsi="Times New Roman" w:cs="Times New Roman"/>
          <w:sz w:val="28"/>
          <w:szCs w:val="28"/>
        </w:rPr>
        <w:t>1</w:t>
      </w:r>
      <w:r w:rsidR="007E5C49" w:rsidRPr="00F96B23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CF64D5" w:rsidRPr="00F96B23">
        <w:rPr>
          <w:rFonts w:ascii="Times New Roman" w:hAnsi="Times New Roman" w:cs="Times New Roman"/>
          <w:sz w:val="28"/>
          <w:szCs w:val="28"/>
        </w:rPr>
        <w:t>й</w:t>
      </w:r>
      <w:r w:rsidR="007E5C49" w:rsidRPr="00F96B23">
        <w:rPr>
          <w:rFonts w:ascii="Times New Roman" w:hAnsi="Times New Roman" w:cs="Times New Roman"/>
          <w:sz w:val="28"/>
          <w:szCs w:val="28"/>
        </w:rPr>
        <w:t xml:space="preserve"> суицидального поведения несовершеннолетн</w:t>
      </w:r>
      <w:r w:rsidR="00CF64D5" w:rsidRPr="00F96B23">
        <w:rPr>
          <w:rFonts w:ascii="Times New Roman" w:hAnsi="Times New Roman" w:cs="Times New Roman"/>
          <w:sz w:val="28"/>
          <w:szCs w:val="28"/>
        </w:rPr>
        <w:t xml:space="preserve">его </w:t>
      </w:r>
      <w:r w:rsidR="00FA7223" w:rsidRPr="00F96B23">
        <w:rPr>
          <w:rFonts w:ascii="Times New Roman" w:hAnsi="Times New Roman" w:cs="Times New Roman"/>
          <w:sz w:val="28"/>
          <w:szCs w:val="28"/>
        </w:rPr>
        <w:t>(</w:t>
      </w:r>
      <w:r w:rsidR="00CF64D5" w:rsidRPr="00F96B23">
        <w:rPr>
          <w:rFonts w:ascii="Times New Roman" w:hAnsi="Times New Roman" w:cs="Times New Roman"/>
          <w:sz w:val="28"/>
          <w:szCs w:val="28"/>
        </w:rPr>
        <w:t xml:space="preserve">2020г. -2, </w:t>
      </w:r>
      <w:r w:rsidR="007E5C49" w:rsidRPr="00F96B23">
        <w:rPr>
          <w:rFonts w:ascii="Times New Roman" w:hAnsi="Times New Roman" w:cs="Times New Roman"/>
          <w:sz w:val="28"/>
          <w:szCs w:val="28"/>
        </w:rPr>
        <w:t>2019</w:t>
      </w:r>
      <w:r w:rsidR="00CF64D5" w:rsidRPr="00F96B23">
        <w:rPr>
          <w:rFonts w:ascii="Times New Roman" w:hAnsi="Times New Roman" w:cs="Times New Roman"/>
          <w:sz w:val="28"/>
          <w:szCs w:val="28"/>
        </w:rPr>
        <w:t>г.</w:t>
      </w:r>
      <w:r w:rsidR="007E5C49" w:rsidRPr="00F96B23">
        <w:rPr>
          <w:rFonts w:ascii="Times New Roman" w:hAnsi="Times New Roman" w:cs="Times New Roman"/>
          <w:sz w:val="28"/>
          <w:szCs w:val="28"/>
        </w:rPr>
        <w:t>-5</w:t>
      </w:r>
      <w:r w:rsidR="00CF64D5" w:rsidRPr="00F96B23">
        <w:rPr>
          <w:rFonts w:ascii="Times New Roman" w:hAnsi="Times New Roman" w:cs="Times New Roman"/>
          <w:sz w:val="28"/>
          <w:szCs w:val="28"/>
        </w:rPr>
        <w:t>,</w:t>
      </w:r>
      <w:r w:rsidR="00FA7223" w:rsidRPr="00F96B23">
        <w:rPr>
          <w:rFonts w:ascii="Times New Roman" w:hAnsi="Times New Roman" w:cs="Times New Roman"/>
          <w:sz w:val="28"/>
          <w:szCs w:val="28"/>
        </w:rPr>
        <w:t xml:space="preserve"> 2018г</w:t>
      </w:r>
      <w:r w:rsidR="00CF64D5" w:rsidRPr="00F96B23">
        <w:rPr>
          <w:rFonts w:ascii="Times New Roman" w:hAnsi="Times New Roman" w:cs="Times New Roman"/>
          <w:sz w:val="28"/>
          <w:szCs w:val="28"/>
        </w:rPr>
        <w:t>.</w:t>
      </w:r>
      <w:r w:rsidR="00FA7223" w:rsidRPr="00F96B23">
        <w:rPr>
          <w:rFonts w:ascii="Times New Roman" w:hAnsi="Times New Roman" w:cs="Times New Roman"/>
          <w:sz w:val="28"/>
          <w:szCs w:val="28"/>
        </w:rPr>
        <w:t>-</w:t>
      </w:r>
      <w:r w:rsidR="00C62414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FA7223" w:rsidRPr="00F96B23">
        <w:rPr>
          <w:rFonts w:ascii="Times New Roman" w:hAnsi="Times New Roman" w:cs="Times New Roman"/>
          <w:sz w:val="28"/>
          <w:szCs w:val="28"/>
        </w:rPr>
        <w:t>0, в 2017 г.</w:t>
      </w:r>
      <w:r w:rsidR="0097394F">
        <w:rPr>
          <w:rFonts w:ascii="Times New Roman" w:hAnsi="Times New Roman" w:cs="Times New Roman"/>
          <w:sz w:val="28"/>
          <w:szCs w:val="28"/>
        </w:rPr>
        <w:t xml:space="preserve"> - </w:t>
      </w:r>
      <w:r w:rsidR="00FA7223" w:rsidRPr="00F96B23">
        <w:rPr>
          <w:rFonts w:ascii="Times New Roman" w:hAnsi="Times New Roman" w:cs="Times New Roman"/>
          <w:sz w:val="28"/>
          <w:szCs w:val="28"/>
        </w:rPr>
        <w:t>3)</w:t>
      </w:r>
      <w:r w:rsidR="00782873" w:rsidRPr="00F96B23">
        <w:rPr>
          <w:rFonts w:ascii="Times New Roman" w:hAnsi="Times New Roman" w:cs="Times New Roman"/>
          <w:sz w:val="28"/>
          <w:szCs w:val="28"/>
        </w:rPr>
        <w:t>.</w:t>
      </w:r>
      <w:r w:rsidR="00FA7223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782873" w:rsidRPr="00F96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A0C" w:rsidRPr="00F96B23" w:rsidRDefault="00C8729B" w:rsidP="00F96B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Комиссией были </w:t>
      </w:r>
      <w:r w:rsidR="00865BD3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приняты меры по разработке </w:t>
      </w:r>
      <w:r w:rsidR="003A7121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3 </w:t>
      </w:r>
      <w:r w:rsidR="00865BD3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памяток для родителей и детей « </w:t>
      </w:r>
      <w:r w:rsidR="00CF64D5" w:rsidRPr="00F96B23">
        <w:rPr>
          <w:rFonts w:ascii="Times New Roman" w:hAnsi="Times New Roman" w:cs="Times New Roman"/>
          <w:position w:val="2"/>
          <w:sz w:val="28"/>
          <w:szCs w:val="28"/>
        </w:rPr>
        <w:t>Несогласованные митинги</w:t>
      </w:r>
      <w:r w:rsidR="00865BD3" w:rsidRPr="00F96B23">
        <w:rPr>
          <w:rFonts w:ascii="Times New Roman" w:hAnsi="Times New Roman" w:cs="Times New Roman"/>
          <w:position w:val="2"/>
          <w:sz w:val="28"/>
          <w:szCs w:val="28"/>
        </w:rPr>
        <w:t>»,</w:t>
      </w:r>
      <w:r w:rsidR="00641254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F20C93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641254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3A7121" w:rsidRPr="00F96B23">
        <w:rPr>
          <w:rFonts w:ascii="Times New Roman" w:hAnsi="Times New Roman" w:cs="Times New Roman"/>
          <w:position w:val="2"/>
          <w:sz w:val="28"/>
          <w:szCs w:val="28"/>
        </w:rPr>
        <w:t>«</w:t>
      </w:r>
      <w:r w:rsidR="00CF64D5" w:rsidRPr="00F96B23">
        <w:rPr>
          <w:rFonts w:ascii="Times New Roman" w:hAnsi="Times New Roman" w:cs="Times New Roman"/>
          <w:position w:val="2"/>
          <w:sz w:val="28"/>
          <w:szCs w:val="28"/>
        </w:rPr>
        <w:t>Ответственное родительство</w:t>
      </w:r>
      <w:r w:rsidR="003A7121" w:rsidRPr="00F96B23">
        <w:rPr>
          <w:rFonts w:ascii="Times New Roman" w:hAnsi="Times New Roman" w:cs="Times New Roman"/>
          <w:position w:val="2"/>
          <w:sz w:val="28"/>
          <w:szCs w:val="28"/>
        </w:rPr>
        <w:t>»</w:t>
      </w:r>
      <w:r w:rsidR="00F20C93" w:rsidRPr="00F96B23">
        <w:rPr>
          <w:rFonts w:ascii="Times New Roman" w:hAnsi="Times New Roman" w:cs="Times New Roman"/>
          <w:position w:val="2"/>
          <w:sz w:val="28"/>
          <w:szCs w:val="28"/>
        </w:rPr>
        <w:t>, «</w:t>
      </w:r>
      <w:r w:rsidR="00CF64D5" w:rsidRPr="00F96B23">
        <w:rPr>
          <w:rFonts w:ascii="Times New Roman" w:hAnsi="Times New Roman" w:cs="Times New Roman"/>
          <w:position w:val="2"/>
          <w:sz w:val="28"/>
          <w:szCs w:val="28"/>
        </w:rPr>
        <w:t>Опасность на железной дороге</w:t>
      </w:r>
      <w:r w:rsidR="00641254" w:rsidRPr="00F96B23">
        <w:rPr>
          <w:rFonts w:ascii="Times New Roman" w:hAnsi="Times New Roman" w:cs="Times New Roman"/>
          <w:position w:val="2"/>
          <w:sz w:val="28"/>
          <w:szCs w:val="28"/>
        </w:rPr>
        <w:t>»</w:t>
      </w:r>
      <w:r w:rsidR="00F20C93" w:rsidRPr="00F96B23">
        <w:rPr>
          <w:rFonts w:ascii="Times New Roman" w:hAnsi="Times New Roman" w:cs="Times New Roman"/>
          <w:position w:val="2"/>
          <w:sz w:val="28"/>
          <w:szCs w:val="28"/>
        </w:rPr>
        <w:t>.</w:t>
      </w:r>
    </w:p>
    <w:p w:rsidR="00497F6B" w:rsidRPr="00F96B23" w:rsidRDefault="006F3D29" w:rsidP="00F96B23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8E0AB3" w:rsidRPr="00F96B23">
        <w:rPr>
          <w:rFonts w:ascii="Times New Roman" w:hAnsi="Times New Roman" w:cs="Times New Roman"/>
          <w:position w:val="2"/>
          <w:sz w:val="28"/>
          <w:szCs w:val="28"/>
        </w:rPr>
        <w:tab/>
      </w:r>
      <w:r w:rsidR="00F20C93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AC0926" w:rsidRPr="00F96B23">
        <w:rPr>
          <w:rFonts w:ascii="Times New Roman" w:hAnsi="Times New Roman" w:cs="Times New Roman"/>
          <w:position w:val="2"/>
          <w:sz w:val="28"/>
          <w:szCs w:val="28"/>
        </w:rPr>
        <w:t>В целях устранения причин и условий совершения правонарушений и преступлений</w:t>
      </w:r>
      <w:r w:rsidR="004C72EB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среди несовершеннолетних, защиты прав несовершеннолетних  вынесено 4 представления в органы системы профилактики</w:t>
      </w:r>
      <w:r w:rsidR="00D01BB5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, </w:t>
      </w:r>
      <w:r w:rsidR="00497F6B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принято </w:t>
      </w:r>
      <w:r w:rsidR="00CC7C3F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497F6B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(АППГ-</w:t>
      </w:r>
      <w:r w:rsidR="004C72EB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497F6B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решени</w:t>
      </w:r>
      <w:r w:rsidR="00CC7C3F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497F6B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подготовке ма</w:t>
      </w:r>
      <w:r w:rsidR="00CC7C3F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териалов о лишении </w:t>
      </w:r>
      <w:r w:rsidR="004C72EB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(ограничении) </w:t>
      </w:r>
      <w:r w:rsidR="00497F6B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родительских прав для направления в суд</w:t>
      </w:r>
      <w:r w:rsidR="00CC7C3F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Ч</w:t>
      </w:r>
      <w:r w:rsidR="00497F6B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лены Комиссии приняли участие в </w:t>
      </w:r>
      <w:r w:rsidR="004C72EB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</w:t>
      </w:r>
      <w:r w:rsidR="00E228A1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D034E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</w:t>
      </w:r>
      <w:r w:rsidR="00E228A1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ED034E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Г-</w:t>
      </w:r>
      <w:r w:rsidR="004C72EB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</w:t>
      </w:r>
      <w:r w:rsidR="00ED034E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97F6B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судебн</w:t>
      </w:r>
      <w:r w:rsidR="004F7708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497F6B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заседани</w:t>
      </w:r>
      <w:r w:rsidR="004F7708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</w:t>
      </w:r>
      <w:r w:rsidR="00497F6B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связанных с защитой прав и законных интересов несовершеннолетних</w:t>
      </w:r>
      <w:r w:rsidR="00B1282A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97F6B" w:rsidRPr="00F96B23" w:rsidRDefault="00497F6B" w:rsidP="00F96B23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   В целом за отчетный период времени Комиссией непосредственно</w:t>
      </w:r>
      <w:r w:rsidR="00973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либо при ее участии и ходатайстве оказана помощь семьям:   </w:t>
      </w:r>
    </w:p>
    <w:p w:rsidR="00497F6B" w:rsidRPr="00F96B23" w:rsidRDefault="00497F6B" w:rsidP="00F96B23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консультативная – </w:t>
      </w:r>
      <w:r w:rsidR="004C72EB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</w:t>
      </w:r>
      <w:r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(АППГ – </w:t>
      </w:r>
      <w:r w:rsidR="004C72EB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</w:t>
      </w:r>
      <w:r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C72EB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497F6B" w:rsidRPr="00F96B23" w:rsidRDefault="00497F6B" w:rsidP="00F96B23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трудоустройстве – </w:t>
      </w:r>
      <w:r w:rsidR="002115D2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(АППГ </w:t>
      </w:r>
      <w:r w:rsidR="00D711BA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C72EB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C72EB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497F6B" w:rsidRPr="00F96B23" w:rsidRDefault="00497F6B" w:rsidP="00F96B23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натуральном выражении (подарки, школьные принадлежности, одежда и т.п.) – </w:t>
      </w:r>
      <w:r w:rsidR="002115D2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C72EB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</w:t>
      </w:r>
      <w:r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(АППГ </w:t>
      </w:r>
      <w:r w:rsidR="002115D2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C72EB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162</w:t>
      </w:r>
      <w:r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C72EB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4C72EB" w:rsidRPr="00F96B23" w:rsidRDefault="004C72EB" w:rsidP="00F96B23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организации отдыха и оздоровления- 35.</w:t>
      </w:r>
    </w:p>
    <w:p w:rsidR="00C85E89" w:rsidRPr="00F96B23" w:rsidRDefault="00C85E89" w:rsidP="00F96B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В 20</w:t>
      </w:r>
      <w:r w:rsidR="00D07BC8" w:rsidRPr="00F96B23">
        <w:rPr>
          <w:rFonts w:ascii="Times New Roman" w:hAnsi="Times New Roman" w:cs="Times New Roman"/>
          <w:sz w:val="28"/>
          <w:szCs w:val="28"/>
        </w:rPr>
        <w:t>2</w:t>
      </w:r>
      <w:r w:rsidR="004C72EB" w:rsidRPr="00F96B23">
        <w:rPr>
          <w:rFonts w:ascii="Times New Roman" w:hAnsi="Times New Roman" w:cs="Times New Roman"/>
          <w:sz w:val="28"/>
          <w:szCs w:val="28"/>
        </w:rPr>
        <w:t>1</w:t>
      </w:r>
      <w:r w:rsidRPr="00F96B23">
        <w:rPr>
          <w:rFonts w:ascii="Times New Roman" w:hAnsi="Times New Roman" w:cs="Times New Roman"/>
          <w:sz w:val="28"/>
          <w:szCs w:val="28"/>
        </w:rPr>
        <w:t xml:space="preserve"> году Комиссией получено и рассмотрено </w:t>
      </w:r>
      <w:r w:rsidR="004C72EB" w:rsidRPr="00F96B23">
        <w:rPr>
          <w:rFonts w:ascii="Times New Roman" w:hAnsi="Times New Roman" w:cs="Times New Roman"/>
          <w:sz w:val="28"/>
          <w:szCs w:val="28"/>
        </w:rPr>
        <w:t>736</w:t>
      </w:r>
      <w:r w:rsidRPr="00F96B23">
        <w:rPr>
          <w:rFonts w:ascii="Times New Roman" w:hAnsi="Times New Roman" w:cs="Times New Roman"/>
          <w:sz w:val="28"/>
          <w:szCs w:val="28"/>
        </w:rPr>
        <w:t xml:space="preserve"> входящих документ</w:t>
      </w:r>
      <w:r w:rsidR="004C72EB" w:rsidRPr="00F96B23">
        <w:rPr>
          <w:rFonts w:ascii="Times New Roman" w:hAnsi="Times New Roman" w:cs="Times New Roman"/>
          <w:sz w:val="28"/>
          <w:szCs w:val="28"/>
        </w:rPr>
        <w:t>а</w:t>
      </w:r>
      <w:r w:rsidRPr="00F96B23">
        <w:rPr>
          <w:rFonts w:ascii="Times New Roman" w:hAnsi="Times New Roman" w:cs="Times New Roman"/>
          <w:sz w:val="28"/>
          <w:szCs w:val="28"/>
        </w:rPr>
        <w:t xml:space="preserve"> (201</w:t>
      </w:r>
      <w:r w:rsidR="00D07BC8" w:rsidRPr="00F96B23">
        <w:rPr>
          <w:rFonts w:ascii="Times New Roman" w:hAnsi="Times New Roman" w:cs="Times New Roman"/>
          <w:sz w:val="28"/>
          <w:szCs w:val="28"/>
        </w:rPr>
        <w:t>9</w:t>
      </w:r>
      <w:r w:rsidRPr="00F96B23">
        <w:rPr>
          <w:rFonts w:ascii="Times New Roman" w:hAnsi="Times New Roman" w:cs="Times New Roman"/>
          <w:sz w:val="28"/>
          <w:szCs w:val="28"/>
        </w:rPr>
        <w:t xml:space="preserve"> г. – </w:t>
      </w:r>
      <w:r w:rsidR="00D07BC8" w:rsidRPr="00F96B23">
        <w:rPr>
          <w:rFonts w:ascii="Times New Roman" w:hAnsi="Times New Roman" w:cs="Times New Roman"/>
          <w:sz w:val="28"/>
          <w:szCs w:val="28"/>
        </w:rPr>
        <w:t>953</w:t>
      </w:r>
      <w:r w:rsidR="004C72EB" w:rsidRPr="00F96B23">
        <w:rPr>
          <w:rFonts w:ascii="Times New Roman" w:hAnsi="Times New Roman" w:cs="Times New Roman"/>
          <w:sz w:val="28"/>
          <w:szCs w:val="28"/>
        </w:rPr>
        <w:t>, 2020г.- 809</w:t>
      </w:r>
      <w:r w:rsidR="00A05AA0" w:rsidRPr="00F96B23">
        <w:rPr>
          <w:rFonts w:ascii="Times New Roman" w:hAnsi="Times New Roman" w:cs="Times New Roman"/>
          <w:sz w:val="28"/>
          <w:szCs w:val="28"/>
        </w:rPr>
        <w:t>)</w:t>
      </w:r>
      <w:r w:rsidRPr="00F96B23">
        <w:rPr>
          <w:rFonts w:ascii="Times New Roman" w:hAnsi="Times New Roman" w:cs="Times New Roman"/>
          <w:sz w:val="28"/>
          <w:szCs w:val="28"/>
        </w:rPr>
        <w:t xml:space="preserve">, а из Комиссии отправлено </w:t>
      </w:r>
      <w:r w:rsidR="00F56C70" w:rsidRPr="00F96B23">
        <w:rPr>
          <w:rFonts w:ascii="Times New Roman" w:hAnsi="Times New Roman" w:cs="Times New Roman"/>
          <w:sz w:val="28"/>
          <w:szCs w:val="28"/>
        </w:rPr>
        <w:t>5</w:t>
      </w:r>
      <w:r w:rsidR="004C72EB" w:rsidRPr="00F96B23">
        <w:rPr>
          <w:rFonts w:ascii="Times New Roman" w:hAnsi="Times New Roman" w:cs="Times New Roman"/>
          <w:sz w:val="28"/>
          <w:szCs w:val="28"/>
        </w:rPr>
        <w:t>68</w:t>
      </w:r>
      <w:r w:rsidRPr="00F96B23">
        <w:rPr>
          <w:rFonts w:ascii="Times New Roman" w:hAnsi="Times New Roman" w:cs="Times New Roman"/>
          <w:sz w:val="28"/>
          <w:szCs w:val="28"/>
        </w:rPr>
        <w:t xml:space="preserve"> исходящих документов (201</w:t>
      </w:r>
      <w:r w:rsidR="00D07BC8" w:rsidRPr="00F96B23">
        <w:rPr>
          <w:rFonts w:ascii="Times New Roman" w:hAnsi="Times New Roman" w:cs="Times New Roman"/>
          <w:sz w:val="28"/>
          <w:szCs w:val="28"/>
        </w:rPr>
        <w:t>9</w:t>
      </w:r>
      <w:r w:rsidRPr="00F96B23">
        <w:rPr>
          <w:rFonts w:ascii="Times New Roman" w:hAnsi="Times New Roman" w:cs="Times New Roman"/>
          <w:sz w:val="28"/>
          <w:szCs w:val="28"/>
        </w:rPr>
        <w:t xml:space="preserve">г. – </w:t>
      </w:r>
      <w:r w:rsidR="00D07BC8" w:rsidRPr="00F96B23">
        <w:rPr>
          <w:rFonts w:ascii="Times New Roman" w:hAnsi="Times New Roman" w:cs="Times New Roman"/>
          <w:sz w:val="28"/>
          <w:szCs w:val="28"/>
        </w:rPr>
        <w:t>632</w:t>
      </w:r>
      <w:r w:rsidR="004C72EB" w:rsidRPr="00F96B23">
        <w:rPr>
          <w:rFonts w:ascii="Times New Roman" w:hAnsi="Times New Roman" w:cs="Times New Roman"/>
          <w:sz w:val="28"/>
          <w:szCs w:val="28"/>
        </w:rPr>
        <w:t>, 2020г.-588</w:t>
      </w:r>
      <w:r w:rsidRPr="00F96B23">
        <w:rPr>
          <w:rFonts w:ascii="Times New Roman" w:hAnsi="Times New Roman" w:cs="Times New Roman"/>
          <w:sz w:val="28"/>
          <w:szCs w:val="28"/>
        </w:rPr>
        <w:t>).</w:t>
      </w:r>
    </w:p>
    <w:p w:rsidR="00273D43" w:rsidRPr="00F96B23" w:rsidRDefault="00B146F6" w:rsidP="00F9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В целях координации межведомственного взаимодействия органов и учреждений системы профилактики безнадзорности и правонарушений несовершеннолетних</w:t>
      </w:r>
      <w:r w:rsidR="0073175B" w:rsidRPr="00F96B23">
        <w:rPr>
          <w:rFonts w:ascii="Times New Roman" w:hAnsi="Times New Roman" w:cs="Times New Roman"/>
          <w:sz w:val="28"/>
          <w:szCs w:val="28"/>
        </w:rPr>
        <w:t xml:space="preserve">, </w:t>
      </w:r>
      <w:r w:rsidR="0073175B" w:rsidRPr="00F9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методического обеспечения их деятельности</w:t>
      </w:r>
      <w:r w:rsidRPr="00F96B23">
        <w:rPr>
          <w:rFonts w:ascii="Times New Roman" w:hAnsi="Times New Roman" w:cs="Times New Roman"/>
          <w:sz w:val="28"/>
          <w:szCs w:val="28"/>
        </w:rPr>
        <w:t xml:space="preserve"> в 20</w:t>
      </w:r>
      <w:r w:rsidR="00FF6FD2" w:rsidRPr="00F96B23">
        <w:rPr>
          <w:rFonts w:ascii="Times New Roman" w:hAnsi="Times New Roman" w:cs="Times New Roman"/>
          <w:sz w:val="28"/>
          <w:szCs w:val="28"/>
        </w:rPr>
        <w:t>2</w:t>
      </w:r>
      <w:r w:rsidR="00273D43" w:rsidRPr="00F96B23">
        <w:rPr>
          <w:rFonts w:ascii="Times New Roman" w:hAnsi="Times New Roman" w:cs="Times New Roman"/>
          <w:sz w:val="28"/>
          <w:szCs w:val="28"/>
        </w:rPr>
        <w:t>1</w:t>
      </w:r>
      <w:r w:rsidRPr="00F96B23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957295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Pr="00F96B23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73175B" w:rsidRPr="00F96B23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273D43" w:rsidRPr="00F96B23">
        <w:rPr>
          <w:rFonts w:ascii="Times New Roman" w:hAnsi="Times New Roman" w:cs="Times New Roman"/>
          <w:sz w:val="28"/>
          <w:szCs w:val="28"/>
        </w:rPr>
        <w:t xml:space="preserve">планы, </w:t>
      </w:r>
      <w:r w:rsidRPr="00F96B23">
        <w:rPr>
          <w:rFonts w:ascii="Times New Roman" w:hAnsi="Times New Roman" w:cs="Times New Roman"/>
          <w:sz w:val="28"/>
          <w:szCs w:val="28"/>
        </w:rPr>
        <w:t>методически</w:t>
      </w:r>
      <w:r w:rsidR="00983878" w:rsidRPr="00F96B23">
        <w:rPr>
          <w:rFonts w:ascii="Times New Roman" w:hAnsi="Times New Roman" w:cs="Times New Roman"/>
          <w:sz w:val="28"/>
          <w:szCs w:val="28"/>
        </w:rPr>
        <w:t>е</w:t>
      </w:r>
      <w:r w:rsidRPr="00F96B23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983878" w:rsidRPr="00F96B23">
        <w:rPr>
          <w:rFonts w:ascii="Times New Roman" w:hAnsi="Times New Roman" w:cs="Times New Roman"/>
          <w:sz w:val="28"/>
          <w:szCs w:val="28"/>
        </w:rPr>
        <w:t>и</w:t>
      </w:r>
      <w:r w:rsidR="00273D43" w:rsidRPr="00F96B23">
        <w:rPr>
          <w:rFonts w:ascii="Times New Roman" w:hAnsi="Times New Roman" w:cs="Times New Roman"/>
          <w:sz w:val="28"/>
          <w:szCs w:val="28"/>
        </w:rPr>
        <w:t>,</w:t>
      </w:r>
      <w:r w:rsidR="00FF6FD2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983878" w:rsidRPr="00F96B23">
        <w:rPr>
          <w:rFonts w:ascii="Times New Roman" w:hAnsi="Times New Roman" w:cs="Times New Roman"/>
          <w:sz w:val="28"/>
          <w:szCs w:val="28"/>
        </w:rPr>
        <w:t>разработанные Комиссией по делам несовершеннолетних и защите их прав Смоленской области</w:t>
      </w:r>
      <w:r w:rsidRPr="00F96B23">
        <w:rPr>
          <w:rFonts w:ascii="Times New Roman" w:hAnsi="Times New Roman" w:cs="Times New Roman"/>
          <w:sz w:val="28"/>
          <w:szCs w:val="28"/>
        </w:rPr>
        <w:t>:</w:t>
      </w:r>
      <w:r w:rsidR="00FF6FD2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273D43" w:rsidRPr="00F96B23">
        <w:rPr>
          <w:rFonts w:ascii="Times New Roman" w:eastAsia="Times New Roman" w:hAnsi="Times New Roman" w:cs="Times New Roman"/>
          <w:sz w:val="28"/>
          <w:szCs w:val="28"/>
        </w:rPr>
        <w:t xml:space="preserve">«Комплекс мер до 2025 года по совершенствованию системы профилактики суицида среди несовершеннолетних на территории Смоленской области» (утвержден постановлением областной Комиссии от 21.07.2021 № 5); о мерах по </w:t>
      </w:r>
      <w:r w:rsidR="00273D43" w:rsidRPr="00F96B23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предупреждению гибели и травматизма несовершеннолетних в летний период; о проведении разъяснительной работы с родителями по профилактике детского дорожно-транспортного травматизма и выпадения детей из окон; об усилении профилактической работы с несовершеннолетними, совершившими преступления; участие несовершеннолетних в протестной деятельности и деструктивного поведения несовершеннолетних; о принятии дополнительных мер, направленных на предупреждение совершения преступлений против половой неприкосновенности и половой свободы личности несовершеннолетних и малолетних, недопущения совершения родителями (законными представителями) правонарушений в данной сфере, в том числе при проведении индивидуально-профилактической работы с семьями, находящимися в социально-опасном положении; о принятии дополнительных мер по активизации профилактической работы среди несовершеннолетних по предупреждению различных форм насилия, обучению правилам безопасного поведения в экстремальных ситуациях; об организации дополнительной профилактической работы в связи с противоправными действиями несовершеннолетних посредством использования сети интернет; 4</w:t>
      </w:r>
      <w:r w:rsidR="00273D43" w:rsidRPr="00F96B23">
        <w:rPr>
          <w:rFonts w:ascii="Times New Roman" w:eastAsia="Times New Roman" w:hAnsi="Times New Roman" w:cs="Times New Roman"/>
          <w:color w:val="5B9BD5"/>
          <w:sz w:val="28"/>
          <w:szCs w:val="28"/>
        </w:rPr>
        <w:t xml:space="preserve"> </w:t>
      </w:r>
      <w:r w:rsidR="00273D43" w:rsidRPr="00F96B23">
        <w:rPr>
          <w:rFonts w:ascii="Times New Roman" w:eastAsia="Times New Roman" w:hAnsi="Times New Roman" w:cs="Times New Roman"/>
          <w:sz w:val="28"/>
          <w:szCs w:val="28"/>
        </w:rPr>
        <w:t>вида методических рекомендаций, материалов в сфере профилактики, подготовленных Министерством просвещения Российской Федерации; примерное положение об учете отдельных категорий несовершеннолетних в образовательных организациях; рекомендации по организации рассмотрения на заседаниях вопросов предупреждения вовлечения несовершеннолетних в участие в несанкционированных массовых протестах, разработанные Минпросвещением России; информационно-методические материалы по вопросу «Экспертно-методическое сопровождение общеобразовательных организаций в части деятельности социальных педагогов в сфере профилактики безнадзорности и правонарушений несовершеннолетних»; методические рекомендации, содержащие типовые формы и порядок взаимодействия органов и учреждений системы профилактики безнадзорности и правонарушений несовершеннолетних, разработанные Минпровсещением России.</w:t>
      </w:r>
    </w:p>
    <w:p w:rsidR="009E6A87" w:rsidRPr="00F96B23" w:rsidRDefault="00A5021C" w:rsidP="00F96B2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В рамках совершенствования деятельности   члены Комиссии приняли участие</w:t>
      </w:r>
      <w:r w:rsidR="00CE1850" w:rsidRPr="00F96B23">
        <w:rPr>
          <w:rFonts w:ascii="Times New Roman" w:hAnsi="Times New Roman" w:cs="Times New Roman"/>
          <w:sz w:val="28"/>
          <w:szCs w:val="28"/>
        </w:rPr>
        <w:t xml:space="preserve"> в</w:t>
      </w:r>
      <w:r w:rsidR="009E6A87" w:rsidRPr="00F96B23">
        <w:rPr>
          <w:rFonts w:ascii="Times New Roman" w:hAnsi="Times New Roman" w:cs="Times New Roman"/>
          <w:sz w:val="28"/>
          <w:szCs w:val="28"/>
        </w:rPr>
        <w:t xml:space="preserve">  </w:t>
      </w:r>
      <w:r w:rsidR="00A6494B" w:rsidRPr="00F96B23">
        <w:rPr>
          <w:rFonts w:ascii="Times New Roman" w:hAnsi="Times New Roman" w:cs="Times New Roman"/>
          <w:sz w:val="28"/>
          <w:szCs w:val="28"/>
        </w:rPr>
        <w:t xml:space="preserve">повышении квалификации по дополнительной профессиональной программе «Актуальные </w:t>
      </w:r>
      <w:r w:rsidR="00273D43" w:rsidRPr="00F96B23">
        <w:rPr>
          <w:rFonts w:ascii="Times New Roman" w:hAnsi="Times New Roman" w:cs="Times New Roman"/>
          <w:sz w:val="28"/>
          <w:szCs w:val="28"/>
        </w:rPr>
        <w:t>аспекты в деятельности комиссий по делам несовершеннолетних и защите их прав</w:t>
      </w:r>
      <w:r w:rsidR="00DE5612" w:rsidRPr="00F96B23">
        <w:rPr>
          <w:rFonts w:ascii="Times New Roman" w:hAnsi="Times New Roman" w:cs="Times New Roman"/>
          <w:sz w:val="28"/>
          <w:szCs w:val="28"/>
        </w:rPr>
        <w:t xml:space="preserve">» при </w:t>
      </w:r>
      <w:r w:rsidR="00273D43" w:rsidRPr="00F96B23">
        <w:rPr>
          <w:rFonts w:ascii="Times New Roman" w:hAnsi="Times New Roman" w:cs="Times New Roman"/>
          <w:sz w:val="28"/>
          <w:szCs w:val="28"/>
        </w:rPr>
        <w:t>ГАУ ДПО СОИРО</w:t>
      </w:r>
      <w:r w:rsidR="00DE5612" w:rsidRPr="00F96B23">
        <w:rPr>
          <w:rFonts w:ascii="Times New Roman" w:hAnsi="Times New Roman" w:cs="Times New Roman"/>
          <w:sz w:val="28"/>
          <w:szCs w:val="28"/>
        </w:rPr>
        <w:t>.</w:t>
      </w:r>
    </w:p>
    <w:p w:rsidR="008216A1" w:rsidRPr="00F96B23" w:rsidRDefault="003F27B5" w:rsidP="00F96B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E14B0" w:rsidRPr="00F96B23">
        <w:rPr>
          <w:rFonts w:ascii="Times New Roman" w:hAnsi="Times New Roman" w:cs="Times New Roman"/>
          <w:sz w:val="28"/>
          <w:szCs w:val="28"/>
        </w:rPr>
        <w:t>планом работы</w:t>
      </w:r>
      <w:r w:rsidR="00B432C2" w:rsidRPr="00F96B23">
        <w:rPr>
          <w:rFonts w:ascii="Times New Roman" w:hAnsi="Times New Roman" w:cs="Times New Roman"/>
          <w:sz w:val="28"/>
          <w:szCs w:val="28"/>
        </w:rPr>
        <w:t xml:space="preserve">, </w:t>
      </w:r>
      <w:r w:rsidRPr="00F96B23">
        <w:rPr>
          <w:rFonts w:ascii="Times New Roman" w:hAnsi="Times New Roman" w:cs="Times New Roman"/>
          <w:sz w:val="28"/>
          <w:szCs w:val="28"/>
        </w:rPr>
        <w:t>межведомственным комплексным планом  взаимодействия  по профилактике безнадзорности и правонару</w:t>
      </w:r>
      <w:r w:rsidR="00273D43" w:rsidRPr="00F96B23">
        <w:rPr>
          <w:rFonts w:ascii="Times New Roman" w:hAnsi="Times New Roman" w:cs="Times New Roman"/>
          <w:sz w:val="28"/>
          <w:szCs w:val="28"/>
        </w:rPr>
        <w:t xml:space="preserve">шений среди несовершеннолетних в </w:t>
      </w:r>
      <w:r w:rsidRPr="00F96B23">
        <w:rPr>
          <w:rFonts w:ascii="Times New Roman" w:hAnsi="Times New Roman" w:cs="Times New Roman"/>
          <w:sz w:val="28"/>
          <w:szCs w:val="28"/>
        </w:rPr>
        <w:t>20</w:t>
      </w:r>
      <w:r w:rsidR="00DE5612" w:rsidRPr="00F96B23">
        <w:rPr>
          <w:rFonts w:ascii="Times New Roman" w:hAnsi="Times New Roman" w:cs="Times New Roman"/>
          <w:sz w:val="28"/>
          <w:szCs w:val="28"/>
        </w:rPr>
        <w:t>2</w:t>
      </w:r>
      <w:r w:rsidR="00273D43" w:rsidRPr="00F96B23">
        <w:rPr>
          <w:rFonts w:ascii="Times New Roman" w:hAnsi="Times New Roman" w:cs="Times New Roman"/>
          <w:sz w:val="28"/>
          <w:szCs w:val="28"/>
        </w:rPr>
        <w:t>1</w:t>
      </w:r>
      <w:r w:rsidR="008216A1" w:rsidRPr="00F96B23">
        <w:rPr>
          <w:rFonts w:ascii="Times New Roman" w:hAnsi="Times New Roman" w:cs="Times New Roman"/>
          <w:sz w:val="28"/>
          <w:szCs w:val="28"/>
        </w:rPr>
        <w:t xml:space="preserve"> год</w:t>
      </w:r>
      <w:r w:rsidR="00273D43" w:rsidRPr="00F96B23">
        <w:rPr>
          <w:rFonts w:ascii="Times New Roman" w:hAnsi="Times New Roman" w:cs="Times New Roman"/>
          <w:sz w:val="28"/>
          <w:szCs w:val="28"/>
        </w:rPr>
        <w:t>у продолжена</w:t>
      </w:r>
      <w:r w:rsidR="008216A1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273D43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8216A1" w:rsidRPr="00F96B23">
        <w:rPr>
          <w:rFonts w:ascii="Times New Roman" w:hAnsi="Times New Roman" w:cs="Times New Roman"/>
          <w:sz w:val="28"/>
          <w:szCs w:val="28"/>
        </w:rPr>
        <w:t>индивидуально профилактическая работа с несовершеннолетними и семьями, находящимися в социально опасном положении.</w:t>
      </w:r>
    </w:p>
    <w:p w:rsidR="003F27B5" w:rsidRPr="00F96B23" w:rsidRDefault="008216A1" w:rsidP="00F96B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B432C2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3F27B5" w:rsidRPr="00F96B23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541281" w:rsidRPr="00F96B23">
        <w:rPr>
          <w:rFonts w:ascii="Times New Roman" w:hAnsi="Times New Roman" w:cs="Times New Roman"/>
          <w:sz w:val="28"/>
          <w:szCs w:val="28"/>
        </w:rPr>
        <w:t>2</w:t>
      </w:r>
      <w:r w:rsidR="00273D43" w:rsidRPr="00F96B23">
        <w:rPr>
          <w:rFonts w:ascii="Times New Roman" w:hAnsi="Times New Roman" w:cs="Times New Roman"/>
          <w:sz w:val="28"/>
          <w:szCs w:val="28"/>
        </w:rPr>
        <w:t>5</w:t>
      </w:r>
      <w:r w:rsidR="00541281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3F27B5" w:rsidRPr="00F96B23">
        <w:rPr>
          <w:rFonts w:ascii="Times New Roman" w:hAnsi="Times New Roman" w:cs="Times New Roman"/>
          <w:sz w:val="28"/>
          <w:szCs w:val="28"/>
        </w:rPr>
        <w:t>межведомственных рейд</w:t>
      </w:r>
      <w:r w:rsidR="0097394F">
        <w:rPr>
          <w:rFonts w:ascii="Times New Roman" w:hAnsi="Times New Roman" w:cs="Times New Roman"/>
          <w:sz w:val="28"/>
          <w:szCs w:val="28"/>
        </w:rPr>
        <w:t>ов</w:t>
      </w:r>
      <w:r w:rsidR="003F27B5" w:rsidRPr="00F96B23">
        <w:rPr>
          <w:rFonts w:ascii="Times New Roman" w:hAnsi="Times New Roman" w:cs="Times New Roman"/>
          <w:sz w:val="28"/>
          <w:szCs w:val="28"/>
        </w:rPr>
        <w:t xml:space="preserve"> (</w:t>
      </w:r>
      <w:r w:rsidR="00273D43" w:rsidRPr="00F96B23">
        <w:rPr>
          <w:rFonts w:ascii="Times New Roman" w:hAnsi="Times New Roman" w:cs="Times New Roman"/>
          <w:sz w:val="28"/>
          <w:szCs w:val="28"/>
        </w:rPr>
        <w:t>10</w:t>
      </w:r>
      <w:r w:rsidR="003F27B5" w:rsidRPr="00F96B23">
        <w:rPr>
          <w:rFonts w:ascii="Times New Roman" w:hAnsi="Times New Roman" w:cs="Times New Roman"/>
          <w:sz w:val="28"/>
          <w:szCs w:val="28"/>
        </w:rPr>
        <w:t xml:space="preserve"> из которых по местам массового скопления, проверка условий проживания), проверены 5</w:t>
      </w:r>
      <w:r w:rsidR="00273D43" w:rsidRPr="00F96B23">
        <w:rPr>
          <w:rFonts w:ascii="Times New Roman" w:hAnsi="Times New Roman" w:cs="Times New Roman"/>
          <w:sz w:val="28"/>
          <w:szCs w:val="28"/>
        </w:rPr>
        <w:t>2</w:t>
      </w:r>
      <w:r w:rsidR="00541281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3F27B5" w:rsidRPr="00F96B23">
        <w:rPr>
          <w:rFonts w:ascii="Times New Roman" w:hAnsi="Times New Roman" w:cs="Times New Roman"/>
          <w:sz w:val="28"/>
          <w:szCs w:val="28"/>
        </w:rPr>
        <w:t>сем</w:t>
      </w:r>
      <w:r w:rsidR="00E712D3" w:rsidRPr="00F96B23">
        <w:rPr>
          <w:rFonts w:ascii="Times New Roman" w:hAnsi="Times New Roman" w:cs="Times New Roman"/>
          <w:sz w:val="28"/>
          <w:szCs w:val="28"/>
        </w:rPr>
        <w:t>ьи</w:t>
      </w:r>
      <w:r w:rsidR="003F27B5" w:rsidRPr="00F96B23">
        <w:rPr>
          <w:rFonts w:ascii="Times New Roman" w:hAnsi="Times New Roman" w:cs="Times New Roman"/>
          <w:sz w:val="28"/>
          <w:szCs w:val="28"/>
        </w:rPr>
        <w:t>.</w:t>
      </w:r>
    </w:p>
    <w:p w:rsidR="00563AE1" w:rsidRPr="00F96B23" w:rsidRDefault="00494756" w:rsidP="00F96B23">
      <w:pPr>
        <w:pStyle w:val="a5"/>
        <w:ind w:firstLine="708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F96B23">
        <w:rPr>
          <w:rFonts w:ascii="Times New Roman" w:hAnsi="Times New Roman" w:cs="Times New Roman"/>
          <w:position w:val="2"/>
          <w:sz w:val="28"/>
          <w:szCs w:val="28"/>
        </w:rPr>
        <w:t>На</w:t>
      </w:r>
      <w:r w:rsidR="00297871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учете в Комиссии находятся</w:t>
      </w:r>
      <w:r w:rsidR="006060A9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7D78B8" w:rsidRPr="00F96B23">
        <w:rPr>
          <w:rFonts w:ascii="Times New Roman" w:hAnsi="Times New Roman" w:cs="Times New Roman"/>
          <w:position w:val="2"/>
          <w:sz w:val="28"/>
          <w:szCs w:val="28"/>
        </w:rPr>
        <w:t>3</w:t>
      </w:r>
      <w:r w:rsidR="00297871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сем</w:t>
      </w:r>
      <w:r w:rsidR="007D78B8" w:rsidRPr="00F96B23">
        <w:rPr>
          <w:rFonts w:ascii="Times New Roman" w:hAnsi="Times New Roman" w:cs="Times New Roman"/>
          <w:position w:val="2"/>
          <w:sz w:val="28"/>
          <w:szCs w:val="28"/>
        </w:rPr>
        <w:t>ьи</w:t>
      </w:r>
      <w:r w:rsidR="0002086C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(АПГ –</w:t>
      </w:r>
      <w:r w:rsidR="00273D43" w:rsidRPr="00F96B23">
        <w:rPr>
          <w:rFonts w:ascii="Times New Roman" w:hAnsi="Times New Roman" w:cs="Times New Roman"/>
          <w:position w:val="2"/>
          <w:sz w:val="28"/>
          <w:szCs w:val="28"/>
        </w:rPr>
        <w:t>3</w:t>
      </w:r>
      <w:r w:rsidR="0002086C" w:rsidRPr="00F96B23">
        <w:rPr>
          <w:rFonts w:ascii="Times New Roman" w:hAnsi="Times New Roman" w:cs="Times New Roman"/>
          <w:position w:val="2"/>
          <w:sz w:val="28"/>
          <w:szCs w:val="28"/>
        </w:rPr>
        <w:t>)</w:t>
      </w:r>
      <w:r w:rsidR="006060A9" w:rsidRPr="00F96B23">
        <w:rPr>
          <w:rFonts w:ascii="Times New Roman" w:hAnsi="Times New Roman" w:cs="Times New Roman"/>
          <w:position w:val="2"/>
          <w:sz w:val="28"/>
          <w:szCs w:val="28"/>
        </w:rPr>
        <w:t>, в которых проживает</w:t>
      </w:r>
      <w:r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7D78B8" w:rsidRPr="00F96B23">
        <w:rPr>
          <w:rFonts w:ascii="Times New Roman" w:hAnsi="Times New Roman" w:cs="Times New Roman"/>
          <w:position w:val="2"/>
          <w:sz w:val="28"/>
          <w:szCs w:val="28"/>
        </w:rPr>
        <w:t>9</w:t>
      </w:r>
      <w:r w:rsidR="006060A9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детей</w:t>
      </w:r>
      <w:r w:rsidR="00F5446A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(АПГ-</w:t>
      </w:r>
      <w:r w:rsidR="00273D43" w:rsidRPr="00F96B23">
        <w:rPr>
          <w:rFonts w:ascii="Times New Roman" w:hAnsi="Times New Roman" w:cs="Times New Roman"/>
          <w:position w:val="2"/>
          <w:sz w:val="28"/>
          <w:szCs w:val="28"/>
        </w:rPr>
        <w:t>9</w:t>
      </w:r>
      <w:r w:rsidR="0002086C" w:rsidRPr="00F96B23">
        <w:rPr>
          <w:rFonts w:ascii="Times New Roman" w:hAnsi="Times New Roman" w:cs="Times New Roman"/>
          <w:position w:val="2"/>
          <w:sz w:val="28"/>
          <w:szCs w:val="28"/>
        </w:rPr>
        <w:t>)</w:t>
      </w:r>
      <w:r w:rsidR="006060A9" w:rsidRPr="00F96B23">
        <w:rPr>
          <w:rFonts w:ascii="Times New Roman" w:hAnsi="Times New Roman" w:cs="Times New Roman"/>
          <w:position w:val="2"/>
          <w:sz w:val="28"/>
          <w:szCs w:val="28"/>
        </w:rPr>
        <w:t>.</w:t>
      </w:r>
      <w:r w:rsidR="0002086C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За отчетный период был</w:t>
      </w:r>
      <w:r w:rsidR="00273D43" w:rsidRPr="00F96B23">
        <w:rPr>
          <w:rFonts w:ascii="Times New Roman" w:hAnsi="Times New Roman" w:cs="Times New Roman"/>
          <w:position w:val="2"/>
          <w:sz w:val="28"/>
          <w:szCs w:val="28"/>
        </w:rPr>
        <w:t>а</w:t>
      </w:r>
      <w:r w:rsidR="0002086C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поставлен</w:t>
      </w:r>
      <w:r w:rsidR="00273D43" w:rsidRPr="00F96B23">
        <w:rPr>
          <w:rFonts w:ascii="Times New Roman" w:hAnsi="Times New Roman" w:cs="Times New Roman"/>
          <w:position w:val="2"/>
          <w:sz w:val="28"/>
          <w:szCs w:val="28"/>
        </w:rPr>
        <w:t>а</w:t>
      </w:r>
      <w:r w:rsidR="0002086C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9D1891" w:rsidRPr="00F96B23">
        <w:rPr>
          <w:rFonts w:ascii="Times New Roman" w:hAnsi="Times New Roman" w:cs="Times New Roman"/>
          <w:position w:val="2"/>
          <w:sz w:val="28"/>
          <w:szCs w:val="28"/>
        </w:rPr>
        <w:t>1</w:t>
      </w:r>
      <w:r w:rsidR="00382E55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02086C" w:rsidRPr="00F96B23">
        <w:rPr>
          <w:rFonts w:ascii="Times New Roman" w:hAnsi="Times New Roman" w:cs="Times New Roman"/>
          <w:position w:val="2"/>
          <w:sz w:val="28"/>
          <w:szCs w:val="28"/>
        </w:rPr>
        <w:t>семь</w:t>
      </w:r>
      <w:r w:rsidR="00273D43" w:rsidRPr="00F96B23">
        <w:rPr>
          <w:rFonts w:ascii="Times New Roman" w:hAnsi="Times New Roman" w:cs="Times New Roman"/>
          <w:position w:val="2"/>
          <w:sz w:val="28"/>
          <w:szCs w:val="28"/>
        </w:rPr>
        <w:t>я</w:t>
      </w:r>
      <w:r w:rsidR="009D1891" w:rsidRPr="00F96B23">
        <w:rPr>
          <w:rFonts w:ascii="Times New Roman" w:hAnsi="Times New Roman" w:cs="Times New Roman"/>
          <w:position w:val="2"/>
          <w:sz w:val="28"/>
          <w:szCs w:val="28"/>
        </w:rPr>
        <w:t>, снят</w:t>
      </w:r>
      <w:r w:rsidR="00273D43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а </w:t>
      </w:r>
      <w:r w:rsidR="009D1891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– </w:t>
      </w:r>
      <w:r w:rsidR="00273D43" w:rsidRPr="00F96B23">
        <w:rPr>
          <w:rFonts w:ascii="Times New Roman" w:hAnsi="Times New Roman" w:cs="Times New Roman"/>
          <w:position w:val="2"/>
          <w:sz w:val="28"/>
          <w:szCs w:val="28"/>
        </w:rPr>
        <w:t>1</w:t>
      </w:r>
      <w:r w:rsidR="009D1891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семь</w:t>
      </w:r>
      <w:r w:rsidR="00273D43" w:rsidRPr="00F96B23">
        <w:rPr>
          <w:rFonts w:ascii="Times New Roman" w:hAnsi="Times New Roman" w:cs="Times New Roman"/>
          <w:position w:val="2"/>
          <w:sz w:val="28"/>
          <w:szCs w:val="28"/>
        </w:rPr>
        <w:t>я</w:t>
      </w:r>
      <w:r w:rsidR="009B1538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с </w:t>
      </w:r>
      <w:r w:rsidR="009B1538" w:rsidRPr="00F96B23">
        <w:rPr>
          <w:rFonts w:ascii="Times New Roman" w:hAnsi="Times New Roman" w:cs="Times New Roman"/>
          <w:position w:val="2"/>
          <w:sz w:val="28"/>
          <w:szCs w:val="28"/>
        </w:rPr>
        <w:lastRenderedPageBreak/>
        <w:t>положительной динамикой</w:t>
      </w:r>
      <w:r w:rsidR="0002086C" w:rsidRPr="00F96B23">
        <w:rPr>
          <w:rFonts w:ascii="Times New Roman" w:hAnsi="Times New Roman" w:cs="Times New Roman"/>
          <w:position w:val="2"/>
          <w:sz w:val="28"/>
          <w:szCs w:val="28"/>
        </w:rPr>
        <w:t>.</w:t>
      </w:r>
      <w:r w:rsidR="009B1538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Эти семьи входят в число семей, находящихся в социально опасном положении, по решению Комиссии.  На учете состоят 12 семей, за отчетный период поставлено 9 семей, снято – 7. </w:t>
      </w:r>
      <w:r w:rsidR="00BD779C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При работе с семьей </w:t>
      </w:r>
      <w:r w:rsidR="0040446C" w:rsidRPr="00F96B23">
        <w:rPr>
          <w:rFonts w:ascii="Times New Roman" w:hAnsi="Times New Roman" w:cs="Times New Roman"/>
          <w:position w:val="2"/>
          <w:sz w:val="28"/>
          <w:szCs w:val="28"/>
        </w:rPr>
        <w:t>име</w:t>
      </w:r>
      <w:r w:rsidR="00BD779C" w:rsidRPr="00F96B23">
        <w:rPr>
          <w:rFonts w:ascii="Times New Roman" w:hAnsi="Times New Roman" w:cs="Times New Roman"/>
          <w:position w:val="2"/>
          <w:sz w:val="28"/>
          <w:szCs w:val="28"/>
        </w:rPr>
        <w:t>е</w:t>
      </w:r>
      <w:r w:rsidR="0040446C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т </w:t>
      </w:r>
      <w:r w:rsidR="00BD779C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место </w:t>
      </w:r>
      <w:r w:rsidR="0040446C" w:rsidRPr="00F96B23">
        <w:rPr>
          <w:rFonts w:ascii="Times New Roman" w:hAnsi="Times New Roman" w:cs="Times New Roman"/>
          <w:position w:val="2"/>
          <w:sz w:val="28"/>
          <w:szCs w:val="28"/>
        </w:rPr>
        <w:t>изучение личности родителей, изучение причин и условий совершения ими правонарушения, принятие мер к их устранению</w:t>
      </w:r>
      <w:r w:rsidR="009B1538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. </w:t>
      </w:r>
      <w:r w:rsidR="0040446C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Комиссия уделяет особое внимание межведомственному взаимодействию в данном вопросе: родители направляются в центр занятости населения по Гагаринскому району для оказания помощи в трудоустройстве, в сектор социальной защиты населения по Гагаринскиму району для решения проблем с социальными выплатами и оказания помощи в организации отдыха и санаторно – курортного лечения детям, в СОГБУ СРЦН «Яуза» для социально психологической реабилитации несовершеннолетних и получения психологической помощи родителям, в отделение неотложной наркологической помощи для оказания помощи родителям, страдающим от алкогольной зависимости. </w:t>
      </w:r>
      <w:r w:rsidR="007D460E" w:rsidRPr="00F96B23">
        <w:rPr>
          <w:rFonts w:ascii="Times New Roman" w:hAnsi="Times New Roman" w:cs="Times New Roman"/>
          <w:position w:val="2"/>
          <w:sz w:val="28"/>
          <w:szCs w:val="28"/>
        </w:rPr>
        <w:t>На все</w:t>
      </w:r>
      <w:r w:rsidR="00621013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7D460E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сем</w:t>
      </w:r>
      <w:r w:rsidR="00621013" w:rsidRPr="00F96B23">
        <w:rPr>
          <w:rFonts w:ascii="Times New Roman" w:hAnsi="Times New Roman" w:cs="Times New Roman"/>
          <w:position w:val="2"/>
          <w:sz w:val="28"/>
          <w:szCs w:val="28"/>
        </w:rPr>
        <w:t>ьи</w:t>
      </w:r>
      <w:r w:rsidR="007D460E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 заведены и ведутся индивидуальные планы реабилитации</w:t>
      </w:r>
      <w:r w:rsidR="009B1538" w:rsidRPr="00F96B23">
        <w:rPr>
          <w:rFonts w:ascii="Times New Roman" w:hAnsi="Times New Roman" w:cs="Times New Roman"/>
          <w:position w:val="2"/>
          <w:sz w:val="28"/>
          <w:szCs w:val="28"/>
        </w:rPr>
        <w:t>, которые находятся на учете в отделе опеки и попечительства.</w:t>
      </w:r>
    </w:p>
    <w:p w:rsidR="00563AE1" w:rsidRPr="00F96B23" w:rsidRDefault="00563AE1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position w:val="2"/>
          <w:sz w:val="28"/>
          <w:szCs w:val="28"/>
        </w:rPr>
        <w:tab/>
      </w:r>
      <w:r w:rsidR="00456A0C" w:rsidRPr="00F96B23">
        <w:rPr>
          <w:rFonts w:ascii="Times New Roman" w:hAnsi="Times New Roman" w:cs="Times New Roman"/>
          <w:sz w:val="28"/>
          <w:szCs w:val="28"/>
        </w:rPr>
        <w:t>На учете в Комиссии на 31.12.202</w:t>
      </w:r>
      <w:r w:rsidR="009B1538" w:rsidRPr="00F96B23">
        <w:rPr>
          <w:rFonts w:ascii="Times New Roman" w:hAnsi="Times New Roman" w:cs="Times New Roman"/>
          <w:sz w:val="28"/>
          <w:szCs w:val="28"/>
        </w:rPr>
        <w:t>1</w:t>
      </w:r>
      <w:r w:rsidR="00937E7E" w:rsidRPr="00F96B23">
        <w:rPr>
          <w:rFonts w:ascii="Times New Roman" w:hAnsi="Times New Roman" w:cs="Times New Roman"/>
          <w:sz w:val="28"/>
          <w:szCs w:val="28"/>
        </w:rPr>
        <w:t xml:space="preserve"> года состоит </w:t>
      </w:r>
      <w:r w:rsidR="00456A0C" w:rsidRPr="00F96B23">
        <w:rPr>
          <w:rFonts w:ascii="Times New Roman" w:hAnsi="Times New Roman" w:cs="Times New Roman"/>
          <w:sz w:val="28"/>
          <w:szCs w:val="28"/>
        </w:rPr>
        <w:t>1</w:t>
      </w:r>
      <w:r w:rsidR="009B1538" w:rsidRPr="00F96B23">
        <w:rPr>
          <w:rFonts w:ascii="Times New Roman" w:hAnsi="Times New Roman" w:cs="Times New Roman"/>
          <w:sz w:val="28"/>
          <w:szCs w:val="28"/>
        </w:rPr>
        <w:t>5</w:t>
      </w:r>
      <w:r w:rsidR="00937E7E" w:rsidRPr="00F96B23">
        <w:rPr>
          <w:rFonts w:ascii="Times New Roman" w:hAnsi="Times New Roman" w:cs="Times New Roman"/>
          <w:sz w:val="28"/>
          <w:szCs w:val="28"/>
        </w:rPr>
        <w:t xml:space="preserve"> несовершеннолетних (АППГ - 1</w:t>
      </w:r>
      <w:r w:rsidR="009B1538" w:rsidRPr="00F96B23">
        <w:rPr>
          <w:rFonts w:ascii="Times New Roman" w:hAnsi="Times New Roman" w:cs="Times New Roman"/>
          <w:sz w:val="28"/>
          <w:szCs w:val="28"/>
        </w:rPr>
        <w:t>7</w:t>
      </w:r>
      <w:r w:rsidR="00937E7E" w:rsidRPr="00F96B23">
        <w:rPr>
          <w:rFonts w:ascii="Times New Roman" w:hAnsi="Times New Roman" w:cs="Times New Roman"/>
          <w:sz w:val="28"/>
          <w:szCs w:val="28"/>
        </w:rPr>
        <w:t xml:space="preserve">), за отчетный период поставлено </w:t>
      </w:r>
      <w:r w:rsidR="009B1538" w:rsidRPr="00F96B23">
        <w:rPr>
          <w:rFonts w:ascii="Times New Roman" w:hAnsi="Times New Roman" w:cs="Times New Roman"/>
          <w:sz w:val="28"/>
          <w:szCs w:val="28"/>
        </w:rPr>
        <w:t>10</w:t>
      </w:r>
      <w:r w:rsidR="00937E7E" w:rsidRPr="00F96B23">
        <w:rPr>
          <w:rFonts w:ascii="Times New Roman" w:hAnsi="Times New Roman" w:cs="Times New Roman"/>
          <w:sz w:val="28"/>
          <w:szCs w:val="28"/>
        </w:rPr>
        <w:t xml:space="preserve">, снято </w:t>
      </w:r>
      <w:r w:rsidR="009B1538" w:rsidRPr="00F96B23">
        <w:rPr>
          <w:rFonts w:ascii="Times New Roman" w:hAnsi="Times New Roman" w:cs="Times New Roman"/>
          <w:sz w:val="28"/>
          <w:szCs w:val="28"/>
        </w:rPr>
        <w:t>6</w:t>
      </w:r>
      <w:r w:rsidR="00937E7E" w:rsidRPr="00F96B23">
        <w:rPr>
          <w:rFonts w:ascii="Times New Roman" w:hAnsi="Times New Roman" w:cs="Times New Roman"/>
          <w:sz w:val="28"/>
          <w:szCs w:val="28"/>
        </w:rPr>
        <w:t>. В ОПДН</w:t>
      </w:r>
      <w:r w:rsidR="009B1538" w:rsidRPr="00F96B23">
        <w:rPr>
          <w:rFonts w:ascii="Times New Roman" w:hAnsi="Times New Roman" w:cs="Times New Roman"/>
          <w:sz w:val="28"/>
          <w:szCs w:val="28"/>
        </w:rPr>
        <w:t xml:space="preserve"> МО МВД России состоят</w:t>
      </w:r>
      <w:r w:rsidR="00937E7E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9B1538" w:rsidRPr="00F96B23">
        <w:rPr>
          <w:rFonts w:ascii="Times New Roman" w:hAnsi="Times New Roman" w:cs="Times New Roman"/>
          <w:sz w:val="28"/>
          <w:szCs w:val="28"/>
        </w:rPr>
        <w:t>3</w:t>
      </w:r>
      <w:r w:rsidR="00456A0C" w:rsidRPr="00F96B23">
        <w:rPr>
          <w:rFonts w:ascii="Times New Roman" w:hAnsi="Times New Roman" w:cs="Times New Roman"/>
          <w:sz w:val="28"/>
          <w:szCs w:val="28"/>
        </w:rPr>
        <w:t>7</w:t>
      </w:r>
      <w:r w:rsidR="00404DBC" w:rsidRPr="00F96B23">
        <w:rPr>
          <w:rFonts w:ascii="Times New Roman" w:hAnsi="Times New Roman" w:cs="Times New Roman"/>
          <w:sz w:val="28"/>
          <w:szCs w:val="28"/>
        </w:rPr>
        <w:t xml:space="preserve"> (АППГ-</w:t>
      </w:r>
      <w:r w:rsidR="00456A0C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9B1538" w:rsidRPr="00F96B23">
        <w:rPr>
          <w:rFonts w:ascii="Times New Roman" w:hAnsi="Times New Roman" w:cs="Times New Roman"/>
          <w:sz w:val="28"/>
          <w:szCs w:val="28"/>
        </w:rPr>
        <w:t>47</w:t>
      </w:r>
      <w:r w:rsidR="00404DBC" w:rsidRPr="00F96B23">
        <w:rPr>
          <w:rFonts w:ascii="Times New Roman" w:hAnsi="Times New Roman" w:cs="Times New Roman"/>
          <w:sz w:val="28"/>
          <w:szCs w:val="28"/>
        </w:rPr>
        <w:t>)</w:t>
      </w:r>
      <w:r w:rsidR="00937E7E" w:rsidRPr="00F96B23">
        <w:rPr>
          <w:rFonts w:ascii="Times New Roman" w:hAnsi="Times New Roman" w:cs="Times New Roman"/>
          <w:sz w:val="28"/>
          <w:szCs w:val="28"/>
        </w:rPr>
        <w:t xml:space="preserve"> несовершеннолетних, снято за год-</w:t>
      </w:r>
      <w:r w:rsidR="000F34A7" w:rsidRPr="00F96B23">
        <w:rPr>
          <w:rFonts w:ascii="Times New Roman" w:hAnsi="Times New Roman" w:cs="Times New Roman"/>
          <w:sz w:val="28"/>
          <w:szCs w:val="28"/>
        </w:rPr>
        <w:t xml:space="preserve"> 37</w:t>
      </w:r>
      <w:r w:rsidR="00404DBC" w:rsidRPr="00F96B23">
        <w:rPr>
          <w:rFonts w:ascii="Times New Roman" w:hAnsi="Times New Roman" w:cs="Times New Roman"/>
          <w:sz w:val="28"/>
          <w:szCs w:val="28"/>
        </w:rPr>
        <w:t xml:space="preserve">(АППГ- </w:t>
      </w:r>
      <w:r w:rsidR="009B1538" w:rsidRPr="00F96B23">
        <w:rPr>
          <w:rFonts w:ascii="Times New Roman" w:hAnsi="Times New Roman" w:cs="Times New Roman"/>
          <w:sz w:val="28"/>
          <w:szCs w:val="28"/>
        </w:rPr>
        <w:t>37</w:t>
      </w:r>
      <w:r w:rsidR="00404DBC" w:rsidRPr="00F96B23">
        <w:rPr>
          <w:rFonts w:ascii="Times New Roman" w:hAnsi="Times New Roman" w:cs="Times New Roman"/>
          <w:sz w:val="28"/>
          <w:szCs w:val="28"/>
        </w:rPr>
        <w:t>)</w:t>
      </w:r>
      <w:r w:rsidR="00937E7E" w:rsidRPr="00F96B23">
        <w:rPr>
          <w:rFonts w:ascii="Times New Roman" w:hAnsi="Times New Roman" w:cs="Times New Roman"/>
          <w:sz w:val="28"/>
          <w:szCs w:val="28"/>
        </w:rPr>
        <w:t>.</w:t>
      </w:r>
      <w:r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937E7E" w:rsidRPr="00F96B23">
        <w:rPr>
          <w:rFonts w:ascii="Times New Roman" w:hAnsi="Times New Roman" w:cs="Times New Roman"/>
          <w:sz w:val="28"/>
          <w:szCs w:val="28"/>
        </w:rPr>
        <w:t>На несовершеннолетних, состоящих на учете, заведены личные дела, в которых отражена профилактическая работа, проводимая с подростком: сведения о проводимых индивидуальных беседах, акты обследования жилищно – бытовых условий подростка, сведения о занятости подростка, о его семье. При проведении воспитательно – профилактических мероприятий с несовершеннолетними Комиссия старается прививать нормы законопослушного поведения, пропаганду семейных ценностей. На заседаниях, при постановке на профилактический учет</w:t>
      </w:r>
      <w:r w:rsidR="009B1538" w:rsidRPr="00F96B23">
        <w:rPr>
          <w:rFonts w:ascii="Times New Roman" w:hAnsi="Times New Roman" w:cs="Times New Roman"/>
          <w:sz w:val="28"/>
          <w:szCs w:val="28"/>
        </w:rPr>
        <w:t>,</w:t>
      </w:r>
      <w:r w:rsidR="00937E7E" w:rsidRPr="00F96B23">
        <w:rPr>
          <w:rFonts w:ascii="Times New Roman" w:hAnsi="Times New Roman" w:cs="Times New Roman"/>
          <w:sz w:val="28"/>
          <w:szCs w:val="28"/>
        </w:rPr>
        <w:t xml:space="preserve"> Комиссия организует разработку индивидуальных программных мер по реабилитации и адаптации несовершеннолетних, находящихся в социально опасном положении,   осуществляет контроль за их реализацией, информирует  о рассмотрении материалов об общественно опасных деяниях и административных правонарушениях несовершеннолетних. </w:t>
      </w:r>
    </w:p>
    <w:p w:rsidR="00302030" w:rsidRPr="00F96B23" w:rsidRDefault="00563AE1" w:rsidP="00F96B23">
      <w:pPr>
        <w:pStyle w:val="a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ab/>
      </w:r>
      <w:r w:rsidR="006334BD" w:rsidRPr="00F96B23">
        <w:rPr>
          <w:rFonts w:ascii="Times New Roman" w:hAnsi="Times New Roman" w:cs="Times New Roman"/>
          <w:bCs/>
          <w:spacing w:val="-2"/>
          <w:sz w:val="28"/>
          <w:szCs w:val="28"/>
        </w:rPr>
        <w:t>На территории муниципального образования «Гагаринский район» Смоленской области</w:t>
      </w:r>
      <w:r w:rsidR="006334BD" w:rsidRPr="00F96B23">
        <w:rPr>
          <w:rFonts w:ascii="Times New Roman" w:hAnsi="Times New Roman" w:cs="Times New Roman"/>
          <w:spacing w:val="-1"/>
          <w:sz w:val="28"/>
          <w:szCs w:val="28"/>
        </w:rPr>
        <w:t xml:space="preserve"> сложилась  стабильная система  </w:t>
      </w:r>
      <w:r w:rsidR="006334BD" w:rsidRPr="00F96B2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профилактики  безнадзорности и  правонарушений </w:t>
      </w:r>
      <w:r w:rsidR="0097394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несовершеннолетних, </w:t>
      </w:r>
      <w:r w:rsidR="006334BD" w:rsidRPr="00F96B23">
        <w:rPr>
          <w:rFonts w:ascii="Times New Roman" w:hAnsi="Times New Roman" w:cs="Times New Roman"/>
          <w:bCs/>
          <w:spacing w:val="-2"/>
          <w:sz w:val="28"/>
          <w:szCs w:val="28"/>
        </w:rPr>
        <w:t>в реализации которой принимают активное участие все службы системы профилактики.</w:t>
      </w:r>
      <w:r w:rsidR="0063168F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6334BD" w:rsidRPr="00F96B23">
        <w:rPr>
          <w:rFonts w:ascii="Times New Roman" w:hAnsi="Times New Roman" w:cs="Times New Roman"/>
          <w:sz w:val="28"/>
          <w:szCs w:val="28"/>
        </w:rPr>
        <w:t>На протяжении 20</w:t>
      </w:r>
      <w:r w:rsidR="009A790C" w:rsidRPr="00F96B23">
        <w:rPr>
          <w:rFonts w:ascii="Times New Roman" w:hAnsi="Times New Roman" w:cs="Times New Roman"/>
          <w:sz w:val="28"/>
          <w:szCs w:val="28"/>
        </w:rPr>
        <w:t>2</w:t>
      </w:r>
      <w:r w:rsidR="009B1538" w:rsidRPr="00F96B23">
        <w:rPr>
          <w:rFonts w:ascii="Times New Roman" w:hAnsi="Times New Roman" w:cs="Times New Roman"/>
          <w:sz w:val="28"/>
          <w:szCs w:val="28"/>
        </w:rPr>
        <w:t>1</w:t>
      </w:r>
      <w:r w:rsidR="006334BD" w:rsidRPr="00F96B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34BD" w:rsidRPr="00F96B23">
        <w:rPr>
          <w:rFonts w:ascii="Times New Roman" w:hAnsi="Times New Roman" w:cs="Times New Roman"/>
          <w:spacing w:val="1"/>
          <w:sz w:val="28"/>
          <w:szCs w:val="28"/>
        </w:rPr>
        <w:t xml:space="preserve"> в своей работе Комиссия тесно сотрудничала  с Комитетом по образованию, администрациями школ, социальными педагогами, психологами школ, ОПДН МО МВД «Гагаринский», социальной службой  и службой занятости, отделами по ФКСДМ и культуры, другими службами системы профилактики, общественными организациями. </w:t>
      </w:r>
    </w:p>
    <w:p w:rsidR="00302030" w:rsidRPr="00F96B23" w:rsidRDefault="00302030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pacing w:val="1"/>
          <w:sz w:val="28"/>
          <w:szCs w:val="28"/>
        </w:rPr>
        <w:tab/>
      </w:r>
      <w:r w:rsidR="008B28C9" w:rsidRPr="00F96B23">
        <w:rPr>
          <w:rFonts w:ascii="Times New Roman" w:hAnsi="Times New Roman" w:cs="Times New Roman"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с</w:t>
      </w:r>
      <w:r w:rsidR="00283BD6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8B28C9" w:rsidRPr="00F96B23">
        <w:rPr>
          <w:rFonts w:ascii="Times New Roman" w:hAnsi="Times New Roman" w:cs="Times New Roman"/>
          <w:sz w:val="28"/>
          <w:szCs w:val="28"/>
        </w:rPr>
        <w:t>це</w:t>
      </w:r>
      <w:r w:rsidR="00283BD6" w:rsidRPr="00F96B23">
        <w:rPr>
          <w:rFonts w:ascii="Times New Roman" w:hAnsi="Times New Roman" w:cs="Times New Roman"/>
          <w:sz w:val="28"/>
          <w:szCs w:val="28"/>
        </w:rPr>
        <w:t>лью</w:t>
      </w:r>
      <w:r w:rsidR="008B28C9" w:rsidRPr="00F96B23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 среди подростков проводит целенаправленную работу, которая включает в себя:</w:t>
      </w:r>
    </w:p>
    <w:p w:rsidR="00302030" w:rsidRPr="00F96B23" w:rsidRDefault="008B28C9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-</w:t>
      </w:r>
      <w:r w:rsidR="00166AC0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Pr="00F96B23">
        <w:rPr>
          <w:rFonts w:ascii="Times New Roman" w:hAnsi="Times New Roman" w:cs="Times New Roman"/>
          <w:sz w:val="28"/>
          <w:szCs w:val="28"/>
        </w:rPr>
        <w:t>организацию лагерей с дневным пребыванием в каникулярное время,</w:t>
      </w:r>
    </w:p>
    <w:p w:rsidR="00302030" w:rsidRPr="00F96B23" w:rsidRDefault="008B28C9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66AC0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Pr="00F96B23">
        <w:rPr>
          <w:rFonts w:ascii="Times New Roman" w:hAnsi="Times New Roman" w:cs="Times New Roman"/>
          <w:sz w:val="28"/>
          <w:szCs w:val="28"/>
        </w:rPr>
        <w:t>организация и проведение в образовательных организациях ежегодных комплексных профилактических мероприятий «Против жестокости и насилия в семье», «Здоровый образ жизни» и др.,</w:t>
      </w:r>
    </w:p>
    <w:p w:rsidR="00302030" w:rsidRPr="00F96B23" w:rsidRDefault="008B28C9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-</w:t>
      </w:r>
      <w:r w:rsidR="00166AC0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Pr="00F96B23">
        <w:rPr>
          <w:rFonts w:ascii="Times New Roman" w:hAnsi="Times New Roman" w:cs="Times New Roman"/>
          <w:sz w:val="28"/>
          <w:szCs w:val="28"/>
        </w:rPr>
        <w:t>проведение спортивных мероприятий,</w:t>
      </w:r>
    </w:p>
    <w:p w:rsidR="00302030" w:rsidRPr="00F96B23" w:rsidRDefault="008B28C9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-</w:t>
      </w:r>
      <w:r w:rsidR="00166AC0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Pr="00F96B23">
        <w:rPr>
          <w:rFonts w:ascii="Times New Roman" w:hAnsi="Times New Roman" w:cs="Times New Roman"/>
          <w:sz w:val="28"/>
          <w:szCs w:val="28"/>
        </w:rPr>
        <w:t>организация работы кружков и секций на базе о</w:t>
      </w:r>
      <w:r w:rsidR="0097394F">
        <w:rPr>
          <w:rFonts w:ascii="Times New Roman" w:hAnsi="Times New Roman" w:cs="Times New Roman"/>
          <w:sz w:val="28"/>
          <w:szCs w:val="28"/>
        </w:rPr>
        <w:t>бразовательных организаций и МБ</w:t>
      </w:r>
      <w:r w:rsidRPr="00F96B23">
        <w:rPr>
          <w:rFonts w:ascii="Times New Roman" w:hAnsi="Times New Roman" w:cs="Times New Roman"/>
          <w:sz w:val="28"/>
          <w:szCs w:val="28"/>
        </w:rPr>
        <w:t>УДО «Центр детского творчества»,</w:t>
      </w:r>
    </w:p>
    <w:p w:rsidR="00302030" w:rsidRPr="00F96B23" w:rsidRDefault="008B28C9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-</w:t>
      </w:r>
      <w:r w:rsidR="00166AC0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Pr="00F96B23">
        <w:rPr>
          <w:rFonts w:ascii="Times New Roman" w:hAnsi="Times New Roman" w:cs="Times New Roman"/>
          <w:sz w:val="28"/>
          <w:szCs w:val="28"/>
        </w:rPr>
        <w:t>организация временных трудовых мест для учащихся в свободное время,</w:t>
      </w:r>
    </w:p>
    <w:p w:rsidR="008B28C9" w:rsidRPr="00F96B23" w:rsidRDefault="008B28C9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- выявление отделом опеки и попечительства семей, находящихся в социально-опасном положении, оказание им социальной помощи, активизация работы с биологической семьей.</w:t>
      </w:r>
    </w:p>
    <w:p w:rsidR="00A975EC" w:rsidRPr="00F96B23" w:rsidRDefault="00EE2D9A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ab/>
      </w:r>
      <w:r w:rsidR="00A975EC" w:rsidRPr="00F96B23">
        <w:rPr>
          <w:rFonts w:ascii="Times New Roman" w:hAnsi="Times New Roman" w:cs="Times New Roman"/>
          <w:sz w:val="28"/>
          <w:szCs w:val="28"/>
        </w:rPr>
        <w:t xml:space="preserve">На территории МО «Гагаринский район» находится 16 школ, которые посещают </w:t>
      </w:r>
      <w:r w:rsidR="00300C90" w:rsidRPr="00F96B23">
        <w:rPr>
          <w:rFonts w:ascii="Times New Roman" w:hAnsi="Times New Roman" w:cs="Times New Roman"/>
          <w:sz w:val="28"/>
          <w:szCs w:val="28"/>
        </w:rPr>
        <w:t>4439</w:t>
      </w:r>
      <w:r w:rsidR="00A975EC" w:rsidRPr="00F96B23">
        <w:rPr>
          <w:rFonts w:ascii="Times New Roman" w:hAnsi="Times New Roman" w:cs="Times New Roman"/>
          <w:sz w:val="28"/>
          <w:szCs w:val="28"/>
        </w:rPr>
        <w:t xml:space="preserve"> детей,  </w:t>
      </w:r>
      <w:r w:rsidR="000D13E8" w:rsidRPr="00F96B23">
        <w:rPr>
          <w:rFonts w:ascii="Times New Roman" w:hAnsi="Times New Roman" w:cs="Times New Roman"/>
          <w:sz w:val="28"/>
          <w:szCs w:val="28"/>
        </w:rPr>
        <w:t>9</w:t>
      </w:r>
      <w:r w:rsidR="00A975EC" w:rsidRPr="00F96B23">
        <w:rPr>
          <w:rFonts w:ascii="Times New Roman" w:hAnsi="Times New Roman" w:cs="Times New Roman"/>
          <w:sz w:val="28"/>
          <w:szCs w:val="28"/>
        </w:rPr>
        <w:t xml:space="preserve"> детских садов, которые посещают </w:t>
      </w:r>
      <w:r w:rsidR="00300C90" w:rsidRPr="00F96B23">
        <w:rPr>
          <w:rFonts w:ascii="Times New Roman" w:hAnsi="Times New Roman" w:cs="Times New Roman"/>
          <w:sz w:val="28"/>
          <w:szCs w:val="28"/>
        </w:rPr>
        <w:t>1759</w:t>
      </w:r>
      <w:r w:rsidR="00A975EC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2B316B" w:rsidRPr="00F96B23">
        <w:rPr>
          <w:rFonts w:ascii="Times New Roman" w:hAnsi="Times New Roman" w:cs="Times New Roman"/>
          <w:sz w:val="28"/>
          <w:szCs w:val="28"/>
        </w:rPr>
        <w:t>детей</w:t>
      </w:r>
      <w:r w:rsidR="00F33307" w:rsidRPr="00F96B23">
        <w:rPr>
          <w:rFonts w:ascii="Times New Roman" w:hAnsi="Times New Roman" w:cs="Times New Roman"/>
          <w:sz w:val="28"/>
          <w:szCs w:val="28"/>
        </w:rPr>
        <w:t xml:space="preserve">. </w:t>
      </w:r>
      <w:r w:rsidR="00A975EC" w:rsidRPr="00F96B23">
        <w:rPr>
          <w:rFonts w:ascii="Times New Roman" w:hAnsi="Times New Roman" w:cs="Times New Roman"/>
          <w:position w:val="2"/>
          <w:sz w:val="28"/>
          <w:szCs w:val="28"/>
        </w:rPr>
        <w:t xml:space="preserve">В </w:t>
      </w:r>
      <w:r w:rsidR="00A975EC" w:rsidRPr="00F96B23">
        <w:rPr>
          <w:rFonts w:ascii="Times New Roman" w:hAnsi="Times New Roman" w:cs="Times New Roman"/>
          <w:sz w:val="28"/>
          <w:szCs w:val="28"/>
        </w:rPr>
        <w:t>СОГБОУ «Гагаринская школа – интернат</w:t>
      </w:r>
      <w:r w:rsidR="00B01A50" w:rsidRPr="00F96B23">
        <w:rPr>
          <w:rFonts w:ascii="Times New Roman" w:hAnsi="Times New Roman" w:cs="Times New Roman"/>
          <w:sz w:val="28"/>
          <w:szCs w:val="28"/>
        </w:rPr>
        <w:t>»</w:t>
      </w:r>
      <w:r w:rsidR="00A975EC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8101F8" w:rsidRPr="00F96B23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0F3097" w:rsidRPr="00F96B23">
        <w:rPr>
          <w:rFonts w:ascii="Times New Roman" w:hAnsi="Times New Roman" w:cs="Times New Roman"/>
          <w:sz w:val="28"/>
          <w:szCs w:val="28"/>
        </w:rPr>
        <w:t>86</w:t>
      </w:r>
      <w:r w:rsidR="00A975EC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8101F8" w:rsidRPr="00F96B23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A975EC" w:rsidRPr="00F96B23">
        <w:rPr>
          <w:rFonts w:ascii="Times New Roman" w:hAnsi="Times New Roman" w:cs="Times New Roman"/>
          <w:sz w:val="28"/>
          <w:szCs w:val="28"/>
        </w:rPr>
        <w:t>в СОГБОУ «Гагаринский м</w:t>
      </w:r>
      <w:r w:rsidR="0097394F">
        <w:rPr>
          <w:rFonts w:ascii="Times New Roman" w:hAnsi="Times New Roman" w:cs="Times New Roman"/>
          <w:sz w:val="28"/>
          <w:szCs w:val="28"/>
        </w:rPr>
        <w:t>ногопрофильный</w:t>
      </w:r>
      <w:r w:rsidR="000F0F15" w:rsidRPr="00F96B23">
        <w:rPr>
          <w:rFonts w:ascii="Times New Roman" w:hAnsi="Times New Roman" w:cs="Times New Roman"/>
          <w:sz w:val="28"/>
          <w:szCs w:val="28"/>
        </w:rPr>
        <w:t xml:space="preserve"> колледж» обучается </w:t>
      </w:r>
      <w:r w:rsidR="001A5219">
        <w:rPr>
          <w:rFonts w:ascii="Times New Roman" w:hAnsi="Times New Roman" w:cs="Times New Roman"/>
          <w:sz w:val="28"/>
          <w:szCs w:val="28"/>
        </w:rPr>
        <w:t>304</w:t>
      </w:r>
      <w:r w:rsidR="00D71EAD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A975EC" w:rsidRPr="00F96B23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BF6F85" w:rsidRPr="00F96B23" w:rsidRDefault="00A975EC" w:rsidP="00F96B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Во всех общеобразовательных школах имеются социальные педагоги </w:t>
      </w:r>
      <w:r w:rsidR="006D0539" w:rsidRPr="00F96B23">
        <w:rPr>
          <w:rFonts w:ascii="Times New Roman" w:hAnsi="Times New Roman" w:cs="Times New Roman"/>
          <w:sz w:val="28"/>
          <w:szCs w:val="28"/>
        </w:rPr>
        <w:t>(</w:t>
      </w:r>
      <w:r w:rsidRPr="00F96B23">
        <w:rPr>
          <w:rFonts w:ascii="Times New Roman" w:hAnsi="Times New Roman" w:cs="Times New Roman"/>
          <w:sz w:val="28"/>
          <w:szCs w:val="28"/>
        </w:rPr>
        <w:t>инспектор</w:t>
      </w:r>
      <w:r w:rsidR="0097394F">
        <w:rPr>
          <w:rFonts w:ascii="Times New Roman" w:hAnsi="Times New Roman" w:cs="Times New Roman"/>
          <w:sz w:val="28"/>
          <w:szCs w:val="28"/>
        </w:rPr>
        <w:t>ы</w:t>
      </w:r>
      <w:r w:rsidRPr="00F96B23">
        <w:rPr>
          <w:rFonts w:ascii="Times New Roman" w:hAnsi="Times New Roman" w:cs="Times New Roman"/>
          <w:sz w:val="28"/>
          <w:szCs w:val="28"/>
        </w:rPr>
        <w:t xml:space="preserve"> по охране прав детей</w:t>
      </w:r>
      <w:r w:rsidR="006D0539" w:rsidRPr="00F96B23">
        <w:rPr>
          <w:rFonts w:ascii="Times New Roman" w:hAnsi="Times New Roman" w:cs="Times New Roman"/>
          <w:sz w:val="28"/>
          <w:szCs w:val="28"/>
        </w:rPr>
        <w:t>)</w:t>
      </w:r>
      <w:r w:rsidRPr="00F96B23">
        <w:rPr>
          <w:rFonts w:ascii="Times New Roman" w:hAnsi="Times New Roman" w:cs="Times New Roman"/>
          <w:sz w:val="28"/>
          <w:szCs w:val="28"/>
        </w:rPr>
        <w:t>, которые активно принимают участие в работе комиссии в качестве приглашенных специалистов, готовят материалы характеризующие несовершеннолетнего  или семью, по рекомендациям  комиссии проводят индивидуальную профилактическую работу с подростками, дела которых рассмотрены на заседаниях комиссии, информируют комиссию о результатах работы. В свою очередь специалисты комиссии по всем рассмотренным материалам в отношении несовершеннолетних доводят информацию до образовательных учреждений в целях своевременного принятия школами необходимых мер.</w:t>
      </w:r>
    </w:p>
    <w:p w:rsidR="007E12B2" w:rsidRPr="00F96B23" w:rsidRDefault="00BF6F85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ab/>
      </w:r>
      <w:r w:rsidR="0001102D" w:rsidRPr="00F96B23">
        <w:rPr>
          <w:rFonts w:ascii="Times New Roman" w:hAnsi="Times New Roman" w:cs="Times New Roman"/>
          <w:sz w:val="28"/>
          <w:szCs w:val="28"/>
        </w:rPr>
        <w:t>Совместно с Центром занятости проведена работ</w:t>
      </w:r>
      <w:r w:rsidR="0097394F">
        <w:rPr>
          <w:rFonts w:ascii="Times New Roman" w:hAnsi="Times New Roman" w:cs="Times New Roman"/>
          <w:sz w:val="28"/>
          <w:szCs w:val="28"/>
        </w:rPr>
        <w:t>а</w:t>
      </w:r>
      <w:r w:rsidR="0001102D" w:rsidRPr="00F96B23">
        <w:rPr>
          <w:rFonts w:ascii="Times New Roman" w:hAnsi="Times New Roman" w:cs="Times New Roman"/>
          <w:sz w:val="28"/>
          <w:szCs w:val="28"/>
        </w:rPr>
        <w:t xml:space="preserve"> по трудоустройству несовершеннолетних в свободное от учёбы время. Временные рабочие места для несовершеннолетних созданы на базе </w:t>
      </w:r>
      <w:r w:rsidR="00F24BDE" w:rsidRPr="00F96B23">
        <w:rPr>
          <w:rFonts w:ascii="Times New Roman" w:hAnsi="Times New Roman" w:cs="Times New Roman"/>
          <w:sz w:val="28"/>
          <w:szCs w:val="28"/>
        </w:rPr>
        <w:t>9 образовательных организаций</w:t>
      </w:r>
      <w:r w:rsidR="007E12B2" w:rsidRPr="00F96B23">
        <w:rPr>
          <w:rFonts w:ascii="Times New Roman" w:hAnsi="Times New Roman" w:cs="Times New Roman"/>
          <w:sz w:val="28"/>
          <w:szCs w:val="28"/>
        </w:rPr>
        <w:t>.</w:t>
      </w:r>
      <w:r w:rsidR="0001102D" w:rsidRPr="00F96B23">
        <w:rPr>
          <w:rFonts w:ascii="Times New Roman" w:hAnsi="Times New Roman" w:cs="Times New Roman"/>
          <w:sz w:val="28"/>
          <w:szCs w:val="28"/>
        </w:rPr>
        <w:t xml:space="preserve"> В 20</w:t>
      </w:r>
      <w:r w:rsidR="00F24BDE" w:rsidRPr="00F96B23">
        <w:rPr>
          <w:rFonts w:ascii="Times New Roman" w:hAnsi="Times New Roman" w:cs="Times New Roman"/>
          <w:sz w:val="28"/>
          <w:szCs w:val="28"/>
        </w:rPr>
        <w:t>2</w:t>
      </w:r>
      <w:r w:rsidR="00300C90" w:rsidRPr="00F96B23">
        <w:rPr>
          <w:rFonts w:ascii="Times New Roman" w:hAnsi="Times New Roman" w:cs="Times New Roman"/>
          <w:sz w:val="28"/>
          <w:szCs w:val="28"/>
        </w:rPr>
        <w:t>1</w:t>
      </w:r>
      <w:r w:rsidR="00A16511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01102D" w:rsidRPr="00F96B23">
        <w:rPr>
          <w:rFonts w:ascii="Times New Roman" w:hAnsi="Times New Roman" w:cs="Times New Roman"/>
          <w:sz w:val="28"/>
          <w:szCs w:val="28"/>
        </w:rPr>
        <w:t xml:space="preserve">году трудоустроено </w:t>
      </w:r>
      <w:r w:rsidR="00300C90" w:rsidRPr="00F96B23">
        <w:rPr>
          <w:rFonts w:ascii="Times New Roman" w:hAnsi="Times New Roman" w:cs="Times New Roman"/>
          <w:sz w:val="28"/>
          <w:szCs w:val="28"/>
        </w:rPr>
        <w:t>127</w:t>
      </w:r>
      <w:r w:rsidR="007E12B2" w:rsidRPr="00F96B23">
        <w:rPr>
          <w:rFonts w:ascii="Times New Roman" w:hAnsi="Times New Roman" w:cs="Times New Roman"/>
          <w:sz w:val="28"/>
          <w:szCs w:val="28"/>
        </w:rPr>
        <w:t xml:space="preserve"> несовершеннолетних граждан</w:t>
      </w:r>
      <w:r w:rsidR="004424EA" w:rsidRPr="00F96B23">
        <w:rPr>
          <w:rFonts w:ascii="Times New Roman" w:hAnsi="Times New Roman" w:cs="Times New Roman"/>
          <w:sz w:val="28"/>
          <w:szCs w:val="28"/>
        </w:rPr>
        <w:t xml:space="preserve"> (4 подростка, состоящих на учете)</w:t>
      </w:r>
      <w:r w:rsidR="007E12B2" w:rsidRPr="00F96B2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4C09" w:rsidRPr="00F96B23" w:rsidRDefault="007E12B2" w:rsidP="00F96B23">
      <w:pPr>
        <w:pStyle w:val="a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ab/>
      </w:r>
      <w:r w:rsidR="00BA488F" w:rsidRPr="00F96B23">
        <w:rPr>
          <w:rFonts w:ascii="Times New Roman" w:hAnsi="Times New Roman" w:cs="Times New Roman"/>
          <w:sz w:val="28"/>
          <w:szCs w:val="28"/>
        </w:rPr>
        <w:t>В</w:t>
      </w:r>
      <w:r w:rsidR="0071701E" w:rsidRPr="00F96B23">
        <w:rPr>
          <w:rFonts w:ascii="Times New Roman" w:hAnsi="Times New Roman" w:cs="Times New Roman"/>
          <w:sz w:val="28"/>
          <w:szCs w:val="28"/>
        </w:rPr>
        <w:t xml:space="preserve"> целях профилактики здорового образа жизни, предотвращения травматизма во всех образовательных организациях выпускаются плакаты, пропагандирующие здоровый образ жизни, систематически проводятся классные часы, беседы по профилактике алкоголизма и наркомании, проводятся</w:t>
      </w:r>
      <w:r w:rsidR="0071701E" w:rsidRPr="00F96B23">
        <w:rPr>
          <w:rFonts w:ascii="Times New Roman" w:hAnsi="Times New Roman" w:cs="Times New Roman"/>
          <w:spacing w:val="1"/>
          <w:sz w:val="28"/>
          <w:szCs w:val="28"/>
        </w:rPr>
        <w:t xml:space="preserve"> профилактические мероприятия и акции</w:t>
      </w:r>
      <w:r w:rsidR="0071701E" w:rsidRPr="00F96B23">
        <w:rPr>
          <w:rStyle w:val="FontStyle11"/>
          <w:sz w:val="28"/>
          <w:szCs w:val="28"/>
        </w:rPr>
        <w:t>:</w:t>
      </w:r>
      <w:r w:rsidR="0071701E" w:rsidRPr="00F96B23">
        <w:rPr>
          <w:rFonts w:ascii="Times New Roman" w:hAnsi="Times New Roman" w:cs="Times New Roman"/>
          <w:sz w:val="28"/>
          <w:szCs w:val="28"/>
        </w:rPr>
        <w:t xml:space="preserve"> «Семья»; «Сообщи, где торгуют смертью!»; «Курорт»; «Будь с нами - выбери спорт!»; «Всеобуч»; «Подросток»; Всеросси</w:t>
      </w:r>
      <w:r w:rsidR="00BA488F" w:rsidRPr="00F96B23">
        <w:rPr>
          <w:rFonts w:ascii="Times New Roman" w:hAnsi="Times New Roman" w:cs="Times New Roman"/>
          <w:sz w:val="28"/>
          <w:szCs w:val="28"/>
        </w:rPr>
        <w:t xml:space="preserve">йская акция «Бессмертный полк»,  «Наркомании – нет!», </w:t>
      </w:r>
      <w:r w:rsidR="0071701E" w:rsidRPr="00F96B23">
        <w:rPr>
          <w:rFonts w:ascii="Times New Roman" w:hAnsi="Times New Roman" w:cs="Times New Roman"/>
          <w:sz w:val="28"/>
          <w:szCs w:val="28"/>
        </w:rPr>
        <w:t xml:space="preserve"> «Пр</w:t>
      </w:r>
      <w:r w:rsidR="00024C09" w:rsidRPr="00F96B23">
        <w:rPr>
          <w:rFonts w:ascii="Times New Roman" w:hAnsi="Times New Roman" w:cs="Times New Roman"/>
          <w:sz w:val="28"/>
          <w:szCs w:val="28"/>
        </w:rPr>
        <w:t>авонарушение и ответственность»</w:t>
      </w:r>
      <w:r w:rsidR="0071701E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BA488F" w:rsidRPr="00F96B23">
        <w:rPr>
          <w:rFonts w:ascii="Times New Roman" w:hAnsi="Times New Roman" w:cs="Times New Roman"/>
          <w:sz w:val="28"/>
          <w:szCs w:val="28"/>
        </w:rPr>
        <w:t>и др.</w:t>
      </w:r>
      <w:r w:rsidR="0071701E" w:rsidRPr="00F96B23">
        <w:rPr>
          <w:rFonts w:ascii="Times New Roman" w:hAnsi="Times New Roman" w:cs="Times New Roman"/>
          <w:sz w:val="28"/>
          <w:szCs w:val="28"/>
        </w:rPr>
        <w:t xml:space="preserve">  </w:t>
      </w:r>
      <w:r w:rsidR="008457F9" w:rsidRPr="00F96B23">
        <w:rPr>
          <w:rFonts w:ascii="Times New Roman" w:hAnsi="Times New Roman" w:cs="Times New Roman"/>
          <w:sz w:val="28"/>
          <w:szCs w:val="28"/>
        </w:rPr>
        <w:tab/>
      </w:r>
      <w:r w:rsidR="00024C09" w:rsidRPr="00F96B23">
        <w:rPr>
          <w:rFonts w:ascii="Times New Roman" w:hAnsi="Times New Roman" w:cs="Times New Roman"/>
          <w:sz w:val="28"/>
          <w:szCs w:val="28"/>
        </w:rPr>
        <w:t xml:space="preserve">Эта </w:t>
      </w:r>
      <w:r w:rsidR="0071701E" w:rsidRPr="00F96B23">
        <w:rPr>
          <w:rFonts w:ascii="Times New Roman" w:hAnsi="Times New Roman" w:cs="Times New Roman"/>
          <w:sz w:val="28"/>
          <w:szCs w:val="28"/>
        </w:rPr>
        <w:t>работа проводится в тесном контакте с отдел</w:t>
      </w:r>
      <w:r w:rsidR="0097394F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="0071701E" w:rsidRPr="00F96B23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 и делам молодежи, отделу по культуре.</w:t>
      </w:r>
      <w:r w:rsidR="0071701E" w:rsidRPr="00F96B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24C09" w:rsidRPr="00F96B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42911" w:rsidRPr="00F96B23" w:rsidRDefault="00024C09" w:rsidP="00F96B23">
      <w:pPr>
        <w:pStyle w:val="a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pacing w:val="-2"/>
          <w:sz w:val="28"/>
          <w:szCs w:val="28"/>
        </w:rPr>
        <w:tab/>
      </w:r>
      <w:r w:rsidR="001E12D6" w:rsidRPr="00F96B23">
        <w:rPr>
          <w:rFonts w:ascii="Times New Roman" w:hAnsi="Times New Roman" w:cs="Times New Roman"/>
          <w:sz w:val="28"/>
          <w:szCs w:val="28"/>
        </w:rPr>
        <w:t xml:space="preserve">Большая работа в организации досуговой деятельности среди учащихся района ведется в направлении дополнительного образования, которое представлено МБУДО «Центр детского творчества», на базе которого организованы кружки и секции разной направленности, в том числе и филиалы на селе. </w:t>
      </w:r>
      <w:r w:rsidR="00D75076" w:rsidRPr="00F96B23">
        <w:rPr>
          <w:rFonts w:ascii="Times New Roman" w:hAnsi="Times New Roman" w:cs="Times New Roman"/>
          <w:sz w:val="28"/>
          <w:szCs w:val="28"/>
        </w:rPr>
        <w:t xml:space="preserve">В Центре  работает </w:t>
      </w:r>
      <w:r w:rsidR="00300C90" w:rsidRPr="00F96B23">
        <w:rPr>
          <w:rFonts w:ascii="Times New Roman" w:hAnsi="Times New Roman" w:cs="Times New Roman"/>
          <w:sz w:val="28"/>
          <w:szCs w:val="28"/>
        </w:rPr>
        <w:t xml:space="preserve">53 </w:t>
      </w:r>
      <w:r w:rsidR="001E12D6" w:rsidRPr="00F96B23">
        <w:rPr>
          <w:rFonts w:ascii="Times New Roman" w:hAnsi="Times New Roman" w:cs="Times New Roman"/>
          <w:sz w:val="28"/>
          <w:szCs w:val="28"/>
        </w:rPr>
        <w:t>творческ</w:t>
      </w:r>
      <w:r w:rsidR="00D75076" w:rsidRPr="00F96B23">
        <w:rPr>
          <w:rFonts w:ascii="Times New Roman" w:hAnsi="Times New Roman" w:cs="Times New Roman"/>
          <w:sz w:val="28"/>
          <w:szCs w:val="28"/>
        </w:rPr>
        <w:t>их объединени</w:t>
      </w:r>
      <w:r w:rsidR="00300C90" w:rsidRPr="00F96B23">
        <w:rPr>
          <w:rFonts w:ascii="Times New Roman" w:hAnsi="Times New Roman" w:cs="Times New Roman"/>
          <w:sz w:val="28"/>
          <w:szCs w:val="28"/>
        </w:rPr>
        <w:t>й</w:t>
      </w:r>
      <w:r w:rsidR="00D75076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1E12D6" w:rsidRPr="00F96B23">
        <w:rPr>
          <w:rFonts w:ascii="Times New Roman" w:hAnsi="Times New Roman" w:cs="Times New Roman"/>
          <w:sz w:val="28"/>
          <w:szCs w:val="28"/>
        </w:rPr>
        <w:t xml:space="preserve">в  которых обучается </w:t>
      </w:r>
      <w:r w:rsidR="00300C90" w:rsidRPr="00F96B23">
        <w:rPr>
          <w:rFonts w:ascii="Times New Roman" w:hAnsi="Times New Roman" w:cs="Times New Roman"/>
          <w:sz w:val="28"/>
          <w:szCs w:val="28"/>
        </w:rPr>
        <w:t>1862</w:t>
      </w:r>
      <w:r w:rsidR="00092E41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1E12D6" w:rsidRPr="00F96B23">
        <w:rPr>
          <w:rFonts w:ascii="Times New Roman" w:hAnsi="Times New Roman" w:cs="Times New Roman"/>
          <w:sz w:val="28"/>
          <w:szCs w:val="28"/>
        </w:rPr>
        <w:t>человек</w:t>
      </w:r>
      <w:r w:rsidR="00300C90" w:rsidRPr="00F96B23">
        <w:rPr>
          <w:rFonts w:ascii="Times New Roman" w:hAnsi="Times New Roman" w:cs="Times New Roman"/>
          <w:sz w:val="28"/>
          <w:szCs w:val="28"/>
        </w:rPr>
        <w:t>а</w:t>
      </w:r>
      <w:r w:rsidR="00092E41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1E12D6" w:rsidRPr="00F96B23">
        <w:rPr>
          <w:rFonts w:ascii="Times New Roman" w:hAnsi="Times New Roman" w:cs="Times New Roman"/>
          <w:sz w:val="28"/>
          <w:szCs w:val="28"/>
        </w:rPr>
        <w:t xml:space="preserve"> - это дети и подростки от 5 до 18 лет на основе свободного выбора направлений и вида деятельности.</w:t>
      </w:r>
      <w:r w:rsidR="004F6C3D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417A3F" w:rsidRPr="00F96B23">
        <w:rPr>
          <w:rFonts w:ascii="Times New Roman" w:hAnsi="Times New Roman" w:cs="Times New Roman"/>
          <w:sz w:val="28"/>
          <w:szCs w:val="28"/>
        </w:rPr>
        <w:t xml:space="preserve">Центр является координатором районной детской общественной </w:t>
      </w:r>
      <w:r w:rsidR="00417A3F" w:rsidRPr="00F96B23">
        <w:rPr>
          <w:rFonts w:ascii="Times New Roman" w:hAnsi="Times New Roman" w:cs="Times New Roman"/>
          <w:sz w:val="28"/>
          <w:szCs w:val="28"/>
        </w:rPr>
        <w:lastRenderedPageBreak/>
        <w:t>организации «Гагаринцы»</w:t>
      </w:r>
      <w:r w:rsidR="00092E41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7D45DB" w:rsidRPr="00F96B23">
        <w:rPr>
          <w:rFonts w:ascii="Times New Roman" w:hAnsi="Times New Roman" w:cs="Times New Roman"/>
          <w:sz w:val="28"/>
          <w:szCs w:val="28"/>
        </w:rPr>
        <w:t>(</w:t>
      </w:r>
      <w:r w:rsidR="00300C90" w:rsidRPr="00F96B23">
        <w:rPr>
          <w:rFonts w:ascii="Times New Roman" w:hAnsi="Times New Roman" w:cs="Times New Roman"/>
          <w:sz w:val="28"/>
          <w:szCs w:val="28"/>
        </w:rPr>
        <w:t>3032</w:t>
      </w:r>
      <w:r w:rsidR="007D45DB" w:rsidRPr="00F96B23">
        <w:rPr>
          <w:rFonts w:ascii="Times New Roman" w:hAnsi="Times New Roman" w:cs="Times New Roman"/>
          <w:sz w:val="28"/>
          <w:szCs w:val="28"/>
        </w:rPr>
        <w:t xml:space="preserve"> несовершеннолетних)</w:t>
      </w:r>
      <w:r w:rsidR="00417A3F" w:rsidRPr="00F96B23">
        <w:rPr>
          <w:rFonts w:ascii="Times New Roman" w:hAnsi="Times New Roman" w:cs="Times New Roman"/>
          <w:sz w:val="28"/>
          <w:szCs w:val="28"/>
        </w:rPr>
        <w:t xml:space="preserve">, </w:t>
      </w:r>
      <w:r w:rsidR="00300C90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417A3F" w:rsidRPr="00F96B23">
        <w:rPr>
          <w:rFonts w:ascii="Times New Roman" w:hAnsi="Times New Roman" w:cs="Times New Roman"/>
          <w:sz w:val="28"/>
          <w:szCs w:val="28"/>
        </w:rPr>
        <w:t xml:space="preserve"> юнармейского движения</w:t>
      </w:r>
      <w:r w:rsidR="00300C90" w:rsidRPr="00F96B23">
        <w:rPr>
          <w:rFonts w:ascii="Times New Roman" w:hAnsi="Times New Roman" w:cs="Times New Roman"/>
          <w:sz w:val="28"/>
          <w:szCs w:val="28"/>
        </w:rPr>
        <w:t>,</w:t>
      </w:r>
      <w:r w:rsidR="00417A3F" w:rsidRPr="00F96B23">
        <w:rPr>
          <w:rFonts w:ascii="Times New Roman" w:hAnsi="Times New Roman" w:cs="Times New Roman"/>
          <w:sz w:val="28"/>
          <w:szCs w:val="28"/>
        </w:rPr>
        <w:t xml:space="preserve"> в котором насчитывается </w:t>
      </w:r>
      <w:r w:rsidR="00300C90" w:rsidRPr="00F96B23">
        <w:rPr>
          <w:rFonts w:ascii="Times New Roman" w:hAnsi="Times New Roman" w:cs="Times New Roman"/>
          <w:sz w:val="28"/>
          <w:szCs w:val="28"/>
        </w:rPr>
        <w:t>134</w:t>
      </w:r>
      <w:r w:rsidR="000273B4" w:rsidRPr="00F96B23">
        <w:rPr>
          <w:rFonts w:ascii="Times New Roman" w:hAnsi="Times New Roman" w:cs="Times New Roman"/>
          <w:sz w:val="28"/>
          <w:szCs w:val="28"/>
        </w:rPr>
        <w:t xml:space="preserve"> (АППГ</w:t>
      </w:r>
      <w:r w:rsidR="003A01C6" w:rsidRPr="00F96B23">
        <w:rPr>
          <w:rFonts w:ascii="Times New Roman" w:hAnsi="Times New Roman" w:cs="Times New Roman"/>
          <w:sz w:val="28"/>
          <w:szCs w:val="28"/>
        </w:rPr>
        <w:t>-</w:t>
      </w:r>
      <w:r w:rsidR="00300C90" w:rsidRPr="00F96B23">
        <w:rPr>
          <w:rFonts w:ascii="Times New Roman" w:hAnsi="Times New Roman" w:cs="Times New Roman"/>
          <w:sz w:val="28"/>
          <w:szCs w:val="28"/>
        </w:rPr>
        <w:t>201</w:t>
      </w:r>
      <w:r w:rsidR="000273B4" w:rsidRPr="00F96B23">
        <w:rPr>
          <w:rFonts w:ascii="Times New Roman" w:hAnsi="Times New Roman" w:cs="Times New Roman"/>
          <w:sz w:val="28"/>
          <w:szCs w:val="28"/>
        </w:rPr>
        <w:t>)</w:t>
      </w:r>
      <w:r w:rsidR="00417A3F" w:rsidRPr="00F96B23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300C90" w:rsidRPr="00F96B23">
        <w:rPr>
          <w:rFonts w:ascii="Times New Roman" w:hAnsi="Times New Roman" w:cs="Times New Roman"/>
          <w:sz w:val="28"/>
          <w:szCs w:val="28"/>
        </w:rPr>
        <w:t xml:space="preserve"> (снижение связано с ограничительными мероприятиями)</w:t>
      </w:r>
      <w:r w:rsidR="00417A3F" w:rsidRPr="00F96B23">
        <w:rPr>
          <w:rFonts w:ascii="Times New Roman" w:hAnsi="Times New Roman" w:cs="Times New Roman"/>
          <w:sz w:val="28"/>
          <w:szCs w:val="28"/>
        </w:rPr>
        <w:t xml:space="preserve">, </w:t>
      </w:r>
      <w:r w:rsidR="003A01C6" w:rsidRPr="00F96B23">
        <w:rPr>
          <w:rFonts w:ascii="Times New Roman" w:hAnsi="Times New Roman" w:cs="Times New Roman"/>
          <w:sz w:val="28"/>
          <w:szCs w:val="28"/>
        </w:rPr>
        <w:t>2</w:t>
      </w:r>
      <w:r w:rsidR="00300C90" w:rsidRPr="00F96B23">
        <w:rPr>
          <w:rFonts w:ascii="Times New Roman" w:hAnsi="Times New Roman" w:cs="Times New Roman"/>
          <w:sz w:val="28"/>
          <w:szCs w:val="28"/>
        </w:rPr>
        <w:t>0</w:t>
      </w:r>
      <w:r w:rsidR="00417A3F" w:rsidRPr="00F96B23">
        <w:rPr>
          <w:rFonts w:ascii="Times New Roman" w:hAnsi="Times New Roman" w:cs="Times New Roman"/>
          <w:sz w:val="28"/>
          <w:szCs w:val="28"/>
        </w:rPr>
        <w:t xml:space="preserve"> из которых состоят на </w:t>
      </w:r>
      <w:r w:rsidR="00FB4CB0" w:rsidRPr="00F96B23">
        <w:rPr>
          <w:rFonts w:ascii="Times New Roman" w:hAnsi="Times New Roman" w:cs="Times New Roman"/>
          <w:sz w:val="28"/>
          <w:szCs w:val="28"/>
        </w:rPr>
        <w:t>ведомственных учетах</w:t>
      </w:r>
      <w:r w:rsidR="00417A3F" w:rsidRPr="00F96B23">
        <w:rPr>
          <w:rFonts w:ascii="Times New Roman" w:hAnsi="Times New Roman" w:cs="Times New Roman"/>
          <w:sz w:val="28"/>
          <w:szCs w:val="28"/>
        </w:rPr>
        <w:t xml:space="preserve">. </w:t>
      </w:r>
      <w:r w:rsidR="00FB4CB0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4F6C3D" w:rsidRPr="00F96B23">
        <w:rPr>
          <w:rFonts w:ascii="Times New Roman" w:hAnsi="Times New Roman" w:cs="Times New Roman"/>
          <w:sz w:val="28"/>
          <w:szCs w:val="28"/>
        </w:rPr>
        <w:t xml:space="preserve">В спортивных школах занимаются </w:t>
      </w:r>
      <w:r w:rsidR="000F3097" w:rsidRPr="00F96B23">
        <w:rPr>
          <w:rFonts w:ascii="Times New Roman" w:hAnsi="Times New Roman" w:cs="Times New Roman"/>
          <w:sz w:val="28"/>
          <w:szCs w:val="28"/>
        </w:rPr>
        <w:t>1320</w:t>
      </w:r>
      <w:r w:rsidR="00FB4CB0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7A1872" w:rsidRPr="00F96B23">
        <w:rPr>
          <w:rFonts w:ascii="Times New Roman" w:hAnsi="Times New Roman" w:cs="Times New Roman"/>
          <w:sz w:val="28"/>
          <w:szCs w:val="28"/>
        </w:rPr>
        <w:t xml:space="preserve">несовершеннолетних, в учреждениях культуры- </w:t>
      </w:r>
      <w:r w:rsidR="008B1A08" w:rsidRPr="00F96B23">
        <w:rPr>
          <w:rFonts w:ascii="Times New Roman" w:hAnsi="Times New Roman" w:cs="Times New Roman"/>
          <w:sz w:val="28"/>
          <w:szCs w:val="28"/>
        </w:rPr>
        <w:t>5</w:t>
      </w:r>
      <w:r w:rsidR="000F3097" w:rsidRPr="00F96B23">
        <w:rPr>
          <w:rFonts w:ascii="Times New Roman" w:hAnsi="Times New Roman" w:cs="Times New Roman"/>
          <w:sz w:val="28"/>
          <w:szCs w:val="28"/>
        </w:rPr>
        <w:t>89</w:t>
      </w:r>
      <w:r w:rsidR="007A1872" w:rsidRPr="00F96B23">
        <w:rPr>
          <w:rFonts w:ascii="Times New Roman" w:hAnsi="Times New Roman" w:cs="Times New Roman"/>
          <w:sz w:val="28"/>
          <w:szCs w:val="28"/>
        </w:rPr>
        <w:t>.</w:t>
      </w:r>
      <w:r w:rsidR="007A1872" w:rsidRPr="00F96B2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0F3097" w:rsidRPr="00F96B23" w:rsidRDefault="00542911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8B28C9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BB229F" w:rsidRPr="00F96B23">
        <w:rPr>
          <w:rFonts w:ascii="Times New Roman" w:hAnsi="Times New Roman" w:cs="Times New Roman"/>
          <w:sz w:val="28"/>
          <w:szCs w:val="28"/>
        </w:rPr>
        <w:t>На территории Гагаринского района работает СОГБУ СРЦН «Яуза», целью деятельности которого</w:t>
      </w:r>
      <w:r w:rsidR="00BB229F" w:rsidRPr="00F96B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229F" w:rsidRPr="00F96B23">
        <w:rPr>
          <w:rFonts w:ascii="Times New Roman" w:hAnsi="Times New Roman" w:cs="Times New Roman"/>
          <w:sz w:val="28"/>
          <w:szCs w:val="28"/>
        </w:rPr>
        <w:t>является профилактика безнадзорности и беспризорности, правонарушений несовершеннолетних, семейного неблагополучия и социального сиротства, социальная помощь и социальная реабилитация несовершеннолетних, оказавшихся в трудной жизненной ситуации. Основным видом деятельности учреждения является 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  <w:r w:rsidR="00A60FF5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BB229F" w:rsidRPr="00F96B23">
        <w:rPr>
          <w:rFonts w:ascii="Times New Roman" w:hAnsi="Times New Roman" w:cs="Times New Roman"/>
          <w:sz w:val="28"/>
          <w:szCs w:val="28"/>
        </w:rPr>
        <w:t>Центр рассчитан на 25 мест.</w:t>
      </w:r>
      <w:r w:rsidR="00A60FF5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BB229F" w:rsidRPr="00F96B23">
        <w:rPr>
          <w:rFonts w:ascii="Times New Roman" w:hAnsi="Times New Roman" w:cs="Times New Roman"/>
          <w:sz w:val="28"/>
          <w:szCs w:val="28"/>
        </w:rPr>
        <w:t xml:space="preserve">В учреждении созданы и действуют </w:t>
      </w:r>
      <w:r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BB229F" w:rsidRPr="00F96B23">
        <w:rPr>
          <w:rFonts w:ascii="Times New Roman" w:hAnsi="Times New Roman" w:cs="Times New Roman"/>
          <w:sz w:val="28"/>
          <w:szCs w:val="28"/>
        </w:rPr>
        <w:t xml:space="preserve"> кризисная служба</w:t>
      </w:r>
      <w:r w:rsidRPr="00F96B23">
        <w:rPr>
          <w:rFonts w:ascii="Times New Roman" w:hAnsi="Times New Roman" w:cs="Times New Roman"/>
          <w:sz w:val="28"/>
          <w:szCs w:val="28"/>
        </w:rPr>
        <w:t>, служба примирения, социальная участковая служба, служба социального сопровождения семей с детьми-инвалидами и детьми с ограниченными возможностями</w:t>
      </w:r>
      <w:r w:rsidR="002C7750" w:rsidRPr="00F96B23">
        <w:rPr>
          <w:rFonts w:ascii="Times New Roman" w:hAnsi="Times New Roman" w:cs="Times New Roman"/>
          <w:sz w:val="28"/>
          <w:szCs w:val="28"/>
        </w:rPr>
        <w:t>, служба сопровождения одиноких отцов и их детей.</w:t>
      </w:r>
    </w:p>
    <w:p w:rsidR="00B46FA8" w:rsidRPr="00F96B23" w:rsidRDefault="002C7750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ab/>
      </w:r>
      <w:r w:rsidR="00647BB3" w:rsidRPr="00F96B23">
        <w:rPr>
          <w:rFonts w:ascii="Times New Roman" w:hAnsi="Times New Roman" w:cs="Times New Roman"/>
          <w:sz w:val="28"/>
          <w:szCs w:val="28"/>
        </w:rPr>
        <w:t>В</w:t>
      </w:r>
      <w:r w:rsidR="00F46599" w:rsidRPr="00F96B23">
        <w:rPr>
          <w:rFonts w:ascii="Times New Roman" w:hAnsi="Times New Roman" w:cs="Times New Roman"/>
          <w:sz w:val="28"/>
          <w:szCs w:val="28"/>
        </w:rPr>
        <w:t xml:space="preserve"> целях стабилизации криминогенной  обстановки среди несовершеннолетних</w:t>
      </w:r>
      <w:r w:rsidR="00CE5AD6" w:rsidRPr="00F96B23">
        <w:rPr>
          <w:rFonts w:ascii="Times New Roman" w:hAnsi="Times New Roman" w:cs="Times New Roman"/>
          <w:sz w:val="28"/>
          <w:szCs w:val="28"/>
        </w:rPr>
        <w:t>,</w:t>
      </w:r>
      <w:r w:rsidR="00F46599" w:rsidRPr="00F96B23">
        <w:rPr>
          <w:rFonts w:ascii="Times New Roman" w:hAnsi="Times New Roman" w:cs="Times New Roman"/>
          <w:sz w:val="28"/>
          <w:szCs w:val="28"/>
        </w:rPr>
        <w:t xml:space="preserve"> снижения уровня подростковой преступности, повышения эффективности работы по предупреждению безнадзорности и правонарушений не</w:t>
      </w:r>
      <w:r w:rsidR="0061211F" w:rsidRPr="00F96B23">
        <w:rPr>
          <w:rFonts w:ascii="Times New Roman" w:hAnsi="Times New Roman" w:cs="Times New Roman"/>
          <w:sz w:val="28"/>
          <w:szCs w:val="28"/>
        </w:rPr>
        <w:t>совершеннолетних, в течение</w:t>
      </w:r>
      <w:r w:rsidR="00647BB3" w:rsidRPr="00F96B23">
        <w:rPr>
          <w:rFonts w:ascii="Times New Roman" w:hAnsi="Times New Roman" w:cs="Times New Roman"/>
          <w:sz w:val="28"/>
          <w:szCs w:val="28"/>
        </w:rPr>
        <w:t xml:space="preserve"> 202</w:t>
      </w:r>
      <w:r w:rsidR="000F3097" w:rsidRPr="00F96B23">
        <w:rPr>
          <w:rFonts w:ascii="Times New Roman" w:hAnsi="Times New Roman" w:cs="Times New Roman"/>
          <w:sz w:val="28"/>
          <w:szCs w:val="28"/>
        </w:rPr>
        <w:t>1</w:t>
      </w:r>
      <w:r w:rsidR="00F46599" w:rsidRPr="00F96B23">
        <w:rPr>
          <w:rFonts w:ascii="Times New Roman" w:hAnsi="Times New Roman" w:cs="Times New Roman"/>
          <w:sz w:val="28"/>
          <w:szCs w:val="28"/>
        </w:rPr>
        <w:t xml:space="preserve"> года действия Комиссии были направлены на выполнение комплекса мероприятий, направленных на улучшение ситуации, связанной с безнадзорностью, беспризорностью и правонарушениями несовершеннолетних. </w:t>
      </w:r>
      <w:r w:rsidR="000F3097" w:rsidRPr="00F96B23">
        <w:rPr>
          <w:rFonts w:ascii="Times New Roman" w:hAnsi="Times New Roman" w:cs="Times New Roman"/>
          <w:sz w:val="28"/>
          <w:szCs w:val="28"/>
        </w:rPr>
        <w:t>По</w:t>
      </w:r>
      <w:r w:rsidR="00682C8A" w:rsidRPr="00F96B23">
        <w:rPr>
          <w:rFonts w:ascii="Times New Roman" w:hAnsi="Times New Roman" w:cs="Times New Roman"/>
          <w:sz w:val="28"/>
          <w:szCs w:val="28"/>
        </w:rPr>
        <w:t xml:space="preserve"> итогам 202</w:t>
      </w:r>
      <w:r w:rsidR="00300C90" w:rsidRPr="00F96B23">
        <w:rPr>
          <w:rFonts w:ascii="Times New Roman" w:hAnsi="Times New Roman" w:cs="Times New Roman"/>
          <w:sz w:val="28"/>
          <w:szCs w:val="28"/>
        </w:rPr>
        <w:t>1</w:t>
      </w:r>
      <w:r w:rsidR="00733FF6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352289" w:rsidRPr="00F96B23">
        <w:rPr>
          <w:rFonts w:ascii="Times New Roman" w:hAnsi="Times New Roman" w:cs="Times New Roman"/>
          <w:sz w:val="28"/>
          <w:szCs w:val="28"/>
        </w:rPr>
        <w:t>года количество преступлений</w:t>
      </w:r>
      <w:r w:rsidR="00CC62EC" w:rsidRPr="00F96B23">
        <w:rPr>
          <w:rFonts w:ascii="Times New Roman" w:hAnsi="Times New Roman" w:cs="Times New Roman"/>
          <w:sz w:val="28"/>
          <w:szCs w:val="28"/>
        </w:rPr>
        <w:t xml:space="preserve">, совершенных несовершеннолетними в </w:t>
      </w:r>
      <w:r w:rsidR="00682C8A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CC62EC" w:rsidRPr="00F96B23">
        <w:rPr>
          <w:rFonts w:ascii="Times New Roman" w:hAnsi="Times New Roman" w:cs="Times New Roman"/>
          <w:sz w:val="28"/>
          <w:szCs w:val="28"/>
        </w:rPr>
        <w:t xml:space="preserve"> Гагаринском районе Смоленской области </w:t>
      </w:r>
      <w:r w:rsidR="00300C90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682C8A" w:rsidRPr="00F96B23">
        <w:rPr>
          <w:rFonts w:ascii="Times New Roman" w:hAnsi="Times New Roman" w:cs="Times New Roman"/>
          <w:sz w:val="28"/>
          <w:szCs w:val="28"/>
        </w:rPr>
        <w:t xml:space="preserve">уменьшилось и </w:t>
      </w:r>
      <w:r w:rsidR="00300C90" w:rsidRPr="00F96B23">
        <w:rPr>
          <w:rFonts w:ascii="Times New Roman" w:hAnsi="Times New Roman" w:cs="Times New Roman"/>
          <w:sz w:val="28"/>
          <w:szCs w:val="28"/>
        </w:rPr>
        <w:t>составило 6</w:t>
      </w:r>
      <w:r w:rsidR="00A470F4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300C90" w:rsidRPr="00F96B23">
        <w:rPr>
          <w:rFonts w:ascii="Times New Roman" w:hAnsi="Times New Roman" w:cs="Times New Roman"/>
          <w:sz w:val="28"/>
          <w:szCs w:val="28"/>
        </w:rPr>
        <w:t xml:space="preserve">преступлений </w:t>
      </w:r>
      <w:r w:rsidR="00A470F4" w:rsidRPr="00F96B23">
        <w:rPr>
          <w:rFonts w:ascii="Times New Roman" w:hAnsi="Times New Roman" w:cs="Times New Roman"/>
          <w:sz w:val="28"/>
          <w:szCs w:val="28"/>
        </w:rPr>
        <w:t xml:space="preserve">(АППГ - </w:t>
      </w:r>
      <w:r w:rsidR="00300C90" w:rsidRPr="00F96B23">
        <w:rPr>
          <w:rFonts w:ascii="Times New Roman" w:hAnsi="Times New Roman" w:cs="Times New Roman"/>
          <w:sz w:val="28"/>
          <w:szCs w:val="28"/>
        </w:rPr>
        <w:t>1</w:t>
      </w:r>
      <w:r w:rsidR="00E76EE9" w:rsidRPr="00F96B23">
        <w:rPr>
          <w:rFonts w:ascii="Times New Roman" w:hAnsi="Times New Roman" w:cs="Times New Roman"/>
          <w:sz w:val="28"/>
          <w:szCs w:val="28"/>
        </w:rPr>
        <w:t>7</w:t>
      </w:r>
      <w:r w:rsidR="00A470F4" w:rsidRPr="00F96B23">
        <w:rPr>
          <w:rFonts w:ascii="Times New Roman" w:hAnsi="Times New Roman" w:cs="Times New Roman"/>
          <w:sz w:val="28"/>
          <w:szCs w:val="28"/>
        </w:rPr>
        <w:t>)</w:t>
      </w:r>
      <w:r w:rsidR="008E2F89" w:rsidRPr="00F96B23">
        <w:rPr>
          <w:rFonts w:ascii="Times New Roman" w:hAnsi="Times New Roman" w:cs="Times New Roman"/>
          <w:sz w:val="28"/>
          <w:szCs w:val="28"/>
        </w:rPr>
        <w:t xml:space="preserve">, совершенных </w:t>
      </w:r>
      <w:r w:rsidR="00300C90" w:rsidRPr="00F96B23">
        <w:rPr>
          <w:rFonts w:ascii="Times New Roman" w:hAnsi="Times New Roman" w:cs="Times New Roman"/>
          <w:sz w:val="28"/>
          <w:szCs w:val="28"/>
        </w:rPr>
        <w:t xml:space="preserve">12 </w:t>
      </w:r>
      <w:r w:rsidR="00943476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8E2F89" w:rsidRPr="00F96B23">
        <w:rPr>
          <w:rFonts w:ascii="Times New Roman" w:hAnsi="Times New Roman" w:cs="Times New Roman"/>
          <w:sz w:val="28"/>
          <w:szCs w:val="28"/>
        </w:rPr>
        <w:t>несовершеннолетними</w:t>
      </w:r>
      <w:r w:rsidR="00300C90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8E2F89" w:rsidRPr="00F96B23">
        <w:rPr>
          <w:rFonts w:ascii="Times New Roman" w:hAnsi="Times New Roman" w:cs="Times New Roman"/>
          <w:sz w:val="28"/>
          <w:szCs w:val="28"/>
        </w:rPr>
        <w:t>(АППГ-1</w:t>
      </w:r>
      <w:r w:rsidR="00300C90" w:rsidRPr="00F96B23">
        <w:rPr>
          <w:rFonts w:ascii="Times New Roman" w:hAnsi="Times New Roman" w:cs="Times New Roman"/>
          <w:sz w:val="28"/>
          <w:szCs w:val="28"/>
        </w:rPr>
        <w:t>7</w:t>
      </w:r>
      <w:r w:rsidR="008E2F89" w:rsidRPr="00F96B23">
        <w:rPr>
          <w:rFonts w:ascii="Times New Roman" w:hAnsi="Times New Roman" w:cs="Times New Roman"/>
          <w:sz w:val="28"/>
          <w:szCs w:val="28"/>
        </w:rPr>
        <w:t>)</w:t>
      </w:r>
      <w:r w:rsidR="00300C90" w:rsidRPr="00F96B23">
        <w:rPr>
          <w:rFonts w:ascii="Times New Roman" w:hAnsi="Times New Roman" w:cs="Times New Roman"/>
          <w:sz w:val="28"/>
          <w:szCs w:val="28"/>
        </w:rPr>
        <w:t xml:space="preserve">. Не наблюдается роста административных правонарушений. </w:t>
      </w:r>
      <w:r w:rsidR="00736C5B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0C5ECE" w:rsidRPr="00F96B23">
        <w:rPr>
          <w:rFonts w:ascii="Times New Roman" w:hAnsi="Times New Roman" w:cs="Times New Roman"/>
          <w:sz w:val="28"/>
          <w:szCs w:val="28"/>
        </w:rPr>
        <w:t>В структуре преступности по – прежнему преобладают корыстные преступления, совершенные с целью наживы – кражи</w:t>
      </w:r>
      <w:r w:rsidR="00733FF6" w:rsidRPr="00F96B23">
        <w:rPr>
          <w:rFonts w:ascii="Times New Roman" w:hAnsi="Times New Roman" w:cs="Times New Roman"/>
          <w:sz w:val="28"/>
          <w:szCs w:val="28"/>
        </w:rPr>
        <w:t>, а также совершенные в группах</w:t>
      </w:r>
      <w:r w:rsidR="000C5ECE" w:rsidRPr="00F96B23">
        <w:rPr>
          <w:rFonts w:ascii="Times New Roman" w:hAnsi="Times New Roman" w:cs="Times New Roman"/>
          <w:sz w:val="28"/>
          <w:szCs w:val="28"/>
        </w:rPr>
        <w:t>.</w:t>
      </w:r>
      <w:r w:rsidR="00F92A8C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C36129" w:rsidRPr="00F96B23">
        <w:rPr>
          <w:rFonts w:ascii="Times New Roman" w:hAnsi="Times New Roman" w:cs="Times New Roman"/>
          <w:sz w:val="28"/>
          <w:szCs w:val="28"/>
        </w:rPr>
        <w:t>Совершение п</w:t>
      </w:r>
      <w:r w:rsidR="004D2A35" w:rsidRPr="00F96B23">
        <w:rPr>
          <w:rFonts w:ascii="Times New Roman" w:hAnsi="Times New Roman" w:cs="Times New Roman"/>
          <w:sz w:val="28"/>
          <w:szCs w:val="28"/>
        </w:rPr>
        <w:t>реступлений несовершеннолетними</w:t>
      </w:r>
      <w:r w:rsidR="00C36129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0D2D5A" w:rsidRPr="00F96B23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E4110D" w:rsidRPr="00F96B23">
        <w:rPr>
          <w:rFonts w:ascii="Times New Roman" w:hAnsi="Times New Roman" w:cs="Times New Roman"/>
          <w:sz w:val="28"/>
          <w:szCs w:val="28"/>
        </w:rPr>
        <w:t xml:space="preserve">распространением среди части несовершеннолетних уверенности в том, что до достижения совершеннолетия они не могут быть осуждены к реальному лишению свободы. Эту уверенность поддерживают в них и взрослые лица с антиобщественной и криминальной направленностью, вовлекающие несовершеннолетних в противоправное поведение, </w:t>
      </w:r>
      <w:r w:rsidR="000D2D5A" w:rsidRPr="00F96B23">
        <w:rPr>
          <w:rFonts w:ascii="Times New Roman" w:hAnsi="Times New Roman" w:cs="Times New Roman"/>
          <w:sz w:val="28"/>
          <w:szCs w:val="28"/>
        </w:rPr>
        <w:t>бесконтр</w:t>
      </w:r>
      <w:r w:rsidR="00733FF6" w:rsidRPr="00F96B23">
        <w:rPr>
          <w:rFonts w:ascii="Times New Roman" w:hAnsi="Times New Roman" w:cs="Times New Roman"/>
          <w:sz w:val="28"/>
          <w:szCs w:val="28"/>
        </w:rPr>
        <w:t>ольностью со стороны родителей</w:t>
      </w:r>
      <w:r w:rsidR="00391244" w:rsidRPr="00F96B23">
        <w:rPr>
          <w:rFonts w:ascii="Times New Roman" w:hAnsi="Times New Roman" w:cs="Times New Roman"/>
          <w:sz w:val="28"/>
          <w:szCs w:val="28"/>
        </w:rPr>
        <w:t>, недостаточной воспитательной работой со стороны органов системы профилактики, индивидуальными особенностями подростков</w:t>
      </w:r>
      <w:r w:rsidR="004D2A35" w:rsidRPr="00F96B23">
        <w:rPr>
          <w:rFonts w:ascii="Times New Roman" w:hAnsi="Times New Roman" w:cs="Times New Roman"/>
          <w:sz w:val="28"/>
          <w:szCs w:val="28"/>
        </w:rPr>
        <w:t>ого возраста</w:t>
      </w:r>
      <w:r w:rsidR="00391244" w:rsidRPr="00F96B23">
        <w:rPr>
          <w:rFonts w:ascii="Times New Roman" w:hAnsi="Times New Roman" w:cs="Times New Roman"/>
          <w:sz w:val="28"/>
          <w:szCs w:val="28"/>
        </w:rPr>
        <w:t>.</w:t>
      </w:r>
      <w:r w:rsidR="004D2A35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300C90" w:rsidRPr="00F96B23">
        <w:rPr>
          <w:rFonts w:ascii="Times New Roman" w:hAnsi="Times New Roman" w:cs="Times New Roman"/>
          <w:sz w:val="28"/>
          <w:szCs w:val="28"/>
        </w:rPr>
        <w:t xml:space="preserve"> Все подростки, совершившие преступления поставлены на учет в Комиссии.</w:t>
      </w:r>
      <w:r w:rsidR="00CE5AD6" w:rsidRPr="00F96B23">
        <w:rPr>
          <w:rFonts w:ascii="Times New Roman" w:hAnsi="Times New Roman" w:cs="Times New Roman"/>
          <w:sz w:val="28"/>
          <w:szCs w:val="28"/>
        </w:rPr>
        <w:t xml:space="preserve"> При организации индивидуальной профилактической работы особое внимание уделяется усиленному контролю  за проведением свободного времени, вовлечению в досуговую занятость, </w:t>
      </w:r>
      <w:r w:rsidR="00CE5AD6" w:rsidRPr="00F96B23">
        <w:rPr>
          <w:rFonts w:ascii="Times New Roman" w:hAnsi="Times New Roman" w:cs="Times New Roman"/>
          <w:sz w:val="28"/>
          <w:szCs w:val="28"/>
        </w:rPr>
        <w:lastRenderedPageBreak/>
        <w:t>правовому просвещению, а также оказанию педагогической помощи родителям в вопросах воспитания детей.</w:t>
      </w:r>
      <w:r w:rsidR="005D3526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300C90" w:rsidRPr="00F96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C98" w:rsidRPr="00F96B23" w:rsidRDefault="00207919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ab/>
      </w:r>
      <w:r w:rsidR="00A44C98" w:rsidRPr="00F96B23">
        <w:rPr>
          <w:rFonts w:ascii="Times New Roman" w:hAnsi="Times New Roman" w:cs="Times New Roman"/>
          <w:sz w:val="28"/>
          <w:szCs w:val="28"/>
        </w:rPr>
        <w:tab/>
      </w:r>
      <w:r w:rsidR="00EF3BF5" w:rsidRPr="00F96B23">
        <w:rPr>
          <w:rFonts w:ascii="Times New Roman" w:hAnsi="Times New Roman" w:cs="Times New Roman"/>
          <w:sz w:val="28"/>
          <w:szCs w:val="28"/>
        </w:rPr>
        <w:t>Анал</w:t>
      </w:r>
      <w:r w:rsidR="00D66BFA" w:rsidRPr="00F96B23">
        <w:rPr>
          <w:rFonts w:ascii="Times New Roman" w:hAnsi="Times New Roman" w:cs="Times New Roman"/>
          <w:sz w:val="28"/>
          <w:szCs w:val="28"/>
        </w:rPr>
        <w:t xml:space="preserve">из деятельности комиссии </w:t>
      </w:r>
      <w:r w:rsidR="00EF3BF5" w:rsidRPr="00F96B23">
        <w:rPr>
          <w:rFonts w:ascii="Times New Roman" w:hAnsi="Times New Roman" w:cs="Times New Roman"/>
          <w:sz w:val="28"/>
          <w:szCs w:val="28"/>
        </w:rPr>
        <w:t xml:space="preserve">показал, что задачи, </w:t>
      </w:r>
      <w:r w:rsidR="004F6C3D" w:rsidRPr="00F96B23">
        <w:rPr>
          <w:rFonts w:ascii="Times New Roman" w:hAnsi="Times New Roman" w:cs="Times New Roman"/>
          <w:sz w:val="28"/>
          <w:szCs w:val="28"/>
        </w:rPr>
        <w:t>п</w:t>
      </w:r>
      <w:r w:rsidR="00DF11BA" w:rsidRPr="00F96B23">
        <w:rPr>
          <w:rFonts w:ascii="Times New Roman" w:hAnsi="Times New Roman" w:cs="Times New Roman"/>
          <w:sz w:val="28"/>
          <w:szCs w:val="28"/>
        </w:rPr>
        <w:t xml:space="preserve">оставленные и намеченные </w:t>
      </w:r>
      <w:r w:rsidR="00D66BFA" w:rsidRPr="00F96B23">
        <w:rPr>
          <w:rFonts w:ascii="Times New Roman" w:hAnsi="Times New Roman" w:cs="Times New Roman"/>
          <w:sz w:val="28"/>
          <w:szCs w:val="28"/>
        </w:rPr>
        <w:t>на 20</w:t>
      </w:r>
      <w:r w:rsidR="00C1399F" w:rsidRPr="00F96B23">
        <w:rPr>
          <w:rFonts w:ascii="Times New Roman" w:hAnsi="Times New Roman" w:cs="Times New Roman"/>
          <w:sz w:val="28"/>
          <w:szCs w:val="28"/>
        </w:rPr>
        <w:t>2</w:t>
      </w:r>
      <w:r w:rsidR="00300C90" w:rsidRPr="00F96B23">
        <w:rPr>
          <w:rFonts w:ascii="Times New Roman" w:hAnsi="Times New Roman" w:cs="Times New Roman"/>
          <w:sz w:val="28"/>
          <w:szCs w:val="28"/>
        </w:rPr>
        <w:t>1</w:t>
      </w:r>
      <w:r w:rsidR="00EF3BF5" w:rsidRPr="00F96B23">
        <w:rPr>
          <w:rFonts w:ascii="Times New Roman" w:hAnsi="Times New Roman" w:cs="Times New Roman"/>
          <w:sz w:val="28"/>
          <w:szCs w:val="28"/>
        </w:rPr>
        <w:t xml:space="preserve"> год, выполнены</w:t>
      </w:r>
      <w:r w:rsidR="0002751F" w:rsidRPr="00F96B23">
        <w:rPr>
          <w:rFonts w:ascii="Times New Roman" w:hAnsi="Times New Roman" w:cs="Times New Roman"/>
          <w:sz w:val="28"/>
          <w:szCs w:val="28"/>
        </w:rPr>
        <w:t>, но</w:t>
      </w:r>
      <w:r w:rsidR="00C1399F" w:rsidRPr="00F96B23">
        <w:rPr>
          <w:rFonts w:ascii="Times New Roman" w:hAnsi="Times New Roman" w:cs="Times New Roman"/>
          <w:sz w:val="28"/>
          <w:szCs w:val="28"/>
        </w:rPr>
        <w:t xml:space="preserve">  не в полном объеме в связи с </w:t>
      </w:r>
      <w:r w:rsidR="0002751F" w:rsidRPr="00F96B23">
        <w:rPr>
          <w:rFonts w:ascii="Times New Roman" w:hAnsi="Times New Roman" w:cs="Times New Roman"/>
          <w:sz w:val="28"/>
          <w:szCs w:val="28"/>
        </w:rPr>
        <w:t>эпидемиологической обстановкой</w:t>
      </w:r>
      <w:r w:rsidR="00EF3BF5" w:rsidRPr="00F96B23">
        <w:rPr>
          <w:rFonts w:ascii="Times New Roman" w:hAnsi="Times New Roman" w:cs="Times New Roman"/>
          <w:sz w:val="28"/>
          <w:szCs w:val="28"/>
        </w:rPr>
        <w:t>:</w:t>
      </w:r>
    </w:p>
    <w:p w:rsidR="00A44C98" w:rsidRPr="00F96B23" w:rsidRDefault="00EF3BF5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-проводится работа по защите прав и законных интересов несовершеннолетних, по профилактике социального сиротства, безнадзорности и </w:t>
      </w:r>
      <w:r w:rsidR="009F3D12" w:rsidRPr="00F96B23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 w:rsidRPr="00F96B23"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:rsidR="00A44C98" w:rsidRPr="00F96B23" w:rsidRDefault="00EF3BF5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-координируется деятельность органов и учреждений системы профилактики безнадзорности и правонарушений несовершеннолетних;</w:t>
      </w:r>
    </w:p>
    <w:p w:rsidR="00A44C98" w:rsidRPr="00F96B23" w:rsidRDefault="00EF3BF5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- ведется работа по обеспечению межведомственного взаимодействия субъектов системы профилактики;</w:t>
      </w:r>
    </w:p>
    <w:p w:rsidR="00A44C98" w:rsidRPr="00F96B23" w:rsidRDefault="00EF3BF5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- проводится профилактическая работа с </w:t>
      </w:r>
      <w:r w:rsidR="00300C90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Pr="00F96B23">
        <w:rPr>
          <w:rFonts w:ascii="Times New Roman" w:hAnsi="Times New Roman" w:cs="Times New Roman"/>
          <w:sz w:val="28"/>
          <w:szCs w:val="28"/>
        </w:rPr>
        <w:t>семьями</w:t>
      </w:r>
      <w:r w:rsidR="00300C90" w:rsidRPr="00F96B23">
        <w:rPr>
          <w:rFonts w:ascii="Times New Roman" w:hAnsi="Times New Roman" w:cs="Times New Roman"/>
          <w:sz w:val="28"/>
          <w:szCs w:val="28"/>
        </w:rPr>
        <w:t>,</w:t>
      </w:r>
      <w:r w:rsidRPr="00F96B23">
        <w:rPr>
          <w:rFonts w:ascii="Times New Roman" w:hAnsi="Times New Roman" w:cs="Times New Roman"/>
          <w:sz w:val="28"/>
          <w:szCs w:val="28"/>
        </w:rPr>
        <w:t xml:space="preserve"> оказавшимися в социально-опасном положении, направленная на сохранение функций семьи, реабилитацию и во</w:t>
      </w:r>
      <w:r w:rsidR="00A44C98" w:rsidRPr="00F96B23">
        <w:rPr>
          <w:rFonts w:ascii="Times New Roman" w:hAnsi="Times New Roman" w:cs="Times New Roman"/>
          <w:sz w:val="28"/>
          <w:szCs w:val="28"/>
        </w:rPr>
        <w:t>спитание ребенка в родной семье;</w:t>
      </w:r>
    </w:p>
    <w:p w:rsidR="00A44C98" w:rsidRPr="00F96B23" w:rsidRDefault="00EF3BF5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-проводится информирование несовершеннолетних и их родителей о факторах риска приобщения к употреблению наркотических средств</w:t>
      </w:r>
      <w:r w:rsidR="000C12D6" w:rsidRPr="00F96B23">
        <w:rPr>
          <w:rFonts w:ascii="Times New Roman" w:hAnsi="Times New Roman" w:cs="Times New Roman"/>
          <w:sz w:val="28"/>
          <w:szCs w:val="28"/>
        </w:rPr>
        <w:t>,</w:t>
      </w:r>
      <w:r w:rsidRPr="00F96B23">
        <w:rPr>
          <w:rFonts w:ascii="Times New Roman" w:hAnsi="Times New Roman" w:cs="Times New Roman"/>
          <w:sz w:val="28"/>
          <w:szCs w:val="28"/>
        </w:rPr>
        <w:t xml:space="preserve"> психотропных и одурманивающих веществ, а также алкогольной п</w:t>
      </w:r>
      <w:r w:rsidR="006D298C" w:rsidRPr="00F96B23">
        <w:rPr>
          <w:rFonts w:ascii="Times New Roman" w:hAnsi="Times New Roman" w:cs="Times New Roman"/>
          <w:sz w:val="28"/>
          <w:szCs w:val="28"/>
        </w:rPr>
        <w:t>родукции и об ответственности,</w:t>
      </w:r>
    </w:p>
    <w:p w:rsidR="009F3D12" w:rsidRPr="00F96B23" w:rsidRDefault="006D298C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 - проводится сверка семей, находящихся на учете в субъектах системы профилактики,</w:t>
      </w:r>
    </w:p>
    <w:p w:rsidR="009F3D12" w:rsidRPr="00F96B23" w:rsidRDefault="006D298C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 - обобщена информация </w:t>
      </w:r>
      <w:r w:rsidR="000C12D6" w:rsidRPr="00F96B23">
        <w:rPr>
          <w:rFonts w:ascii="Times New Roman" w:hAnsi="Times New Roman" w:cs="Times New Roman"/>
          <w:sz w:val="28"/>
          <w:szCs w:val="28"/>
        </w:rPr>
        <w:t xml:space="preserve">и </w:t>
      </w:r>
      <w:r w:rsidRPr="00F96B23">
        <w:rPr>
          <w:rFonts w:ascii="Times New Roman" w:hAnsi="Times New Roman" w:cs="Times New Roman"/>
          <w:sz w:val="28"/>
          <w:szCs w:val="28"/>
        </w:rPr>
        <w:t>подготовлены статистические отч</w:t>
      </w:r>
      <w:r w:rsidR="00163330" w:rsidRPr="00F96B23">
        <w:rPr>
          <w:rFonts w:ascii="Times New Roman" w:hAnsi="Times New Roman" w:cs="Times New Roman"/>
          <w:sz w:val="28"/>
          <w:szCs w:val="28"/>
        </w:rPr>
        <w:t xml:space="preserve">еты о деятельности </w:t>
      </w:r>
      <w:r w:rsidR="00BD015B" w:rsidRPr="00F96B23">
        <w:rPr>
          <w:rFonts w:ascii="Times New Roman" w:hAnsi="Times New Roman" w:cs="Times New Roman"/>
          <w:sz w:val="28"/>
          <w:szCs w:val="28"/>
        </w:rPr>
        <w:t>К</w:t>
      </w:r>
      <w:r w:rsidR="00163330" w:rsidRPr="00F96B23">
        <w:rPr>
          <w:rFonts w:ascii="Times New Roman" w:hAnsi="Times New Roman" w:cs="Times New Roman"/>
          <w:sz w:val="28"/>
          <w:szCs w:val="28"/>
        </w:rPr>
        <w:t xml:space="preserve">омиссии за </w:t>
      </w:r>
      <w:r w:rsidRPr="00F96B23">
        <w:rPr>
          <w:rFonts w:ascii="Times New Roman" w:hAnsi="Times New Roman" w:cs="Times New Roman"/>
          <w:sz w:val="28"/>
          <w:szCs w:val="28"/>
        </w:rPr>
        <w:t xml:space="preserve"> 20</w:t>
      </w:r>
      <w:r w:rsidR="0002751F" w:rsidRPr="00F96B23">
        <w:rPr>
          <w:rFonts w:ascii="Times New Roman" w:hAnsi="Times New Roman" w:cs="Times New Roman"/>
          <w:sz w:val="28"/>
          <w:szCs w:val="28"/>
        </w:rPr>
        <w:t>2</w:t>
      </w:r>
      <w:r w:rsidR="008408BB" w:rsidRPr="00F96B23">
        <w:rPr>
          <w:rFonts w:ascii="Times New Roman" w:hAnsi="Times New Roman" w:cs="Times New Roman"/>
          <w:sz w:val="28"/>
          <w:szCs w:val="28"/>
        </w:rPr>
        <w:t>1</w:t>
      </w:r>
      <w:r w:rsidRPr="00F96B23">
        <w:rPr>
          <w:rFonts w:ascii="Times New Roman" w:hAnsi="Times New Roman" w:cs="Times New Roman"/>
          <w:sz w:val="28"/>
          <w:szCs w:val="28"/>
        </w:rPr>
        <w:t>год;</w:t>
      </w:r>
    </w:p>
    <w:p w:rsidR="006D298C" w:rsidRPr="00F96B23" w:rsidRDefault="006D298C" w:rsidP="00F96B2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 - </w:t>
      </w:r>
      <w:r w:rsidR="00FB2239" w:rsidRPr="00F96B23">
        <w:rPr>
          <w:rFonts w:ascii="Times New Roman" w:hAnsi="Times New Roman" w:cs="Times New Roman"/>
          <w:sz w:val="28"/>
          <w:szCs w:val="28"/>
        </w:rPr>
        <w:t xml:space="preserve">своевременно направлена информация по </w:t>
      </w:r>
      <w:r w:rsidR="00584A6B" w:rsidRPr="00F96B23">
        <w:rPr>
          <w:rFonts w:ascii="Times New Roman" w:hAnsi="Times New Roman" w:cs="Times New Roman"/>
          <w:sz w:val="28"/>
          <w:szCs w:val="28"/>
        </w:rPr>
        <w:t xml:space="preserve">исполнению поручений </w:t>
      </w:r>
      <w:r w:rsidRPr="00F96B23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Смоленской области.    </w:t>
      </w:r>
    </w:p>
    <w:p w:rsidR="00EF3BF5" w:rsidRPr="00F96B23" w:rsidRDefault="00EF3BF5" w:rsidP="00F96B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На основании изложенного, исходя из</w:t>
      </w:r>
      <w:r w:rsidR="009C5313" w:rsidRPr="00F96B23">
        <w:rPr>
          <w:rFonts w:ascii="Times New Roman" w:hAnsi="Times New Roman" w:cs="Times New Roman"/>
          <w:sz w:val="28"/>
          <w:szCs w:val="28"/>
        </w:rPr>
        <w:t xml:space="preserve"> анализа работы </w:t>
      </w:r>
      <w:r w:rsidR="00DC308C" w:rsidRPr="00F96B23">
        <w:rPr>
          <w:rFonts w:ascii="Times New Roman" w:hAnsi="Times New Roman" w:cs="Times New Roman"/>
          <w:sz w:val="28"/>
          <w:szCs w:val="28"/>
        </w:rPr>
        <w:t>К</w:t>
      </w:r>
      <w:r w:rsidR="009C5313" w:rsidRPr="00F96B23">
        <w:rPr>
          <w:rFonts w:ascii="Times New Roman" w:hAnsi="Times New Roman" w:cs="Times New Roman"/>
          <w:sz w:val="28"/>
          <w:szCs w:val="28"/>
        </w:rPr>
        <w:t>омиссии за 20</w:t>
      </w:r>
      <w:r w:rsidR="0002751F" w:rsidRPr="00F96B23">
        <w:rPr>
          <w:rFonts w:ascii="Times New Roman" w:hAnsi="Times New Roman" w:cs="Times New Roman"/>
          <w:sz w:val="28"/>
          <w:szCs w:val="28"/>
        </w:rPr>
        <w:t>2</w:t>
      </w:r>
      <w:r w:rsidR="008408BB" w:rsidRPr="00F96B23">
        <w:rPr>
          <w:rFonts w:ascii="Times New Roman" w:hAnsi="Times New Roman" w:cs="Times New Roman"/>
          <w:sz w:val="28"/>
          <w:szCs w:val="28"/>
        </w:rPr>
        <w:t>1</w:t>
      </w:r>
      <w:r w:rsidR="00DC308C" w:rsidRPr="00F96B23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F96B23">
        <w:rPr>
          <w:rFonts w:ascii="Times New Roman" w:hAnsi="Times New Roman" w:cs="Times New Roman"/>
          <w:sz w:val="28"/>
          <w:szCs w:val="28"/>
        </w:rPr>
        <w:t>о</w:t>
      </w:r>
      <w:r w:rsidR="0002751F" w:rsidRPr="00F96B23">
        <w:rPr>
          <w:rFonts w:ascii="Times New Roman" w:hAnsi="Times New Roman" w:cs="Times New Roman"/>
          <w:sz w:val="28"/>
          <w:szCs w:val="28"/>
        </w:rPr>
        <w:t>тмечены следующие задачи на 202</w:t>
      </w:r>
      <w:r w:rsidR="008408BB" w:rsidRPr="00F96B23">
        <w:rPr>
          <w:rFonts w:ascii="Times New Roman" w:hAnsi="Times New Roman" w:cs="Times New Roman"/>
          <w:sz w:val="28"/>
          <w:szCs w:val="28"/>
        </w:rPr>
        <w:t>2</w:t>
      </w:r>
      <w:r w:rsidRPr="00F96B2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975EC" w:rsidRPr="00F96B23" w:rsidRDefault="00A975EC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- совершенствование межведомственного взаимодействия органов </w:t>
      </w:r>
      <w:r w:rsidR="00822666" w:rsidRPr="00F96B23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F96B23"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и правонарушений несовершеннолетних в целях стабилизации показателей преступности среди несовершеннолетних;</w:t>
      </w:r>
    </w:p>
    <w:p w:rsidR="00A975EC" w:rsidRPr="00F96B23" w:rsidRDefault="00A975EC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-повышение качества индивидуальной профилактической и реабилитационной работы органов и учреждений системы профилактики </w:t>
      </w:r>
      <w:r w:rsidR="00822666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Pr="00F96B23">
        <w:rPr>
          <w:rFonts w:ascii="Times New Roman" w:hAnsi="Times New Roman" w:cs="Times New Roman"/>
          <w:sz w:val="28"/>
          <w:szCs w:val="28"/>
        </w:rPr>
        <w:t xml:space="preserve"> с несовершеннолетними и семьями, находящимися в социально опасном положении;</w:t>
      </w:r>
    </w:p>
    <w:p w:rsidR="00822666" w:rsidRPr="00F96B23" w:rsidRDefault="00822666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- реализация системы мер противодействия жестокому обращению с детьми, неисполнения родителями своих обязанностей по воспитанию и содержанию детей,</w:t>
      </w:r>
    </w:p>
    <w:p w:rsidR="00A975EC" w:rsidRPr="00F96B23" w:rsidRDefault="00A975EC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- усил</w:t>
      </w:r>
      <w:r w:rsidR="00822666" w:rsidRPr="00F96B23">
        <w:rPr>
          <w:rFonts w:ascii="Times New Roman" w:hAnsi="Times New Roman" w:cs="Times New Roman"/>
          <w:sz w:val="28"/>
          <w:szCs w:val="28"/>
        </w:rPr>
        <w:t>ение</w:t>
      </w:r>
      <w:r w:rsidRPr="00F96B23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822666" w:rsidRPr="00F96B23">
        <w:rPr>
          <w:rFonts w:ascii="Times New Roman" w:hAnsi="Times New Roman" w:cs="Times New Roman"/>
          <w:sz w:val="28"/>
          <w:szCs w:val="28"/>
        </w:rPr>
        <w:t>ой</w:t>
      </w:r>
      <w:r w:rsidRPr="00F96B2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22666" w:rsidRPr="00F96B23">
        <w:rPr>
          <w:rFonts w:ascii="Times New Roman" w:hAnsi="Times New Roman" w:cs="Times New Roman"/>
          <w:sz w:val="28"/>
          <w:szCs w:val="28"/>
        </w:rPr>
        <w:t>ы</w:t>
      </w:r>
      <w:r w:rsidRPr="00F96B23">
        <w:rPr>
          <w:rFonts w:ascii="Times New Roman" w:hAnsi="Times New Roman" w:cs="Times New Roman"/>
          <w:sz w:val="28"/>
          <w:szCs w:val="28"/>
        </w:rPr>
        <w:t xml:space="preserve"> по предупреждению совершения несовершеннолетними преступлений</w:t>
      </w:r>
      <w:r w:rsidR="004028B0" w:rsidRPr="00F96B23">
        <w:rPr>
          <w:rFonts w:ascii="Times New Roman" w:hAnsi="Times New Roman" w:cs="Times New Roman"/>
          <w:sz w:val="28"/>
          <w:szCs w:val="28"/>
        </w:rPr>
        <w:t>,</w:t>
      </w:r>
      <w:r w:rsidR="008408BB" w:rsidRPr="00F96B23">
        <w:rPr>
          <w:rFonts w:ascii="Times New Roman" w:hAnsi="Times New Roman" w:cs="Times New Roman"/>
          <w:sz w:val="28"/>
          <w:szCs w:val="28"/>
        </w:rPr>
        <w:t xml:space="preserve"> мероприятий по психологической безопасности детей;</w:t>
      </w:r>
    </w:p>
    <w:p w:rsidR="00822666" w:rsidRPr="00F96B23" w:rsidRDefault="00EF3BF5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822666" w:rsidRPr="00F96B23">
        <w:rPr>
          <w:rFonts w:ascii="Times New Roman" w:hAnsi="Times New Roman" w:cs="Times New Roman"/>
          <w:sz w:val="28"/>
          <w:szCs w:val="28"/>
        </w:rPr>
        <w:t>- повышение качества социально-педагогической и  реабилитационной работы с несовершеннолетними, с семьями и детьми,  оказавшимися в социально-опасном положении;</w:t>
      </w:r>
    </w:p>
    <w:p w:rsidR="008408BB" w:rsidRPr="00F96B23" w:rsidRDefault="008408BB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- привлечение к работе с детьми школьных служб медиации;</w:t>
      </w:r>
    </w:p>
    <w:p w:rsidR="00822666" w:rsidRPr="00F96B23" w:rsidRDefault="00822666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- осуществление постоянного мониторинга состояния подростковой преступности и правонарушений для своевременного принятия управленческих решений в целях </w:t>
      </w:r>
      <w:r w:rsidRPr="00F96B23">
        <w:rPr>
          <w:rFonts w:ascii="Times New Roman" w:hAnsi="Times New Roman" w:cs="Times New Roman"/>
          <w:sz w:val="28"/>
          <w:szCs w:val="28"/>
        </w:rPr>
        <w:lastRenderedPageBreak/>
        <w:t>стабилизации показателей правонарушений и преступности среди несовершеннолетних;</w:t>
      </w:r>
    </w:p>
    <w:p w:rsidR="00822666" w:rsidRPr="00F96B23" w:rsidRDefault="00822666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- совершенствование нормативно-правового и организационно-методического обеспечения органов и учреждений системы профилактики безнадзорности и правонарушений несовершеннолетних.</w:t>
      </w:r>
    </w:p>
    <w:p w:rsidR="006D298C" w:rsidRPr="00F96B23" w:rsidRDefault="006D298C" w:rsidP="00F96B2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4631" w:rsidRPr="00F96B23" w:rsidRDefault="00444631" w:rsidP="00F96B2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4F13" w:rsidRPr="00F96B23" w:rsidRDefault="00024F13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408BB" w:rsidRPr="00F96B23">
        <w:rPr>
          <w:rFonts w:ascii="Times New Roman" w:hAnsi="Times New Roman" w:cs="Times New Roman"/>
          <w:sz w:val="28"/>
          <w:szCs w:val="28"/>
        </w:rPr>
        <w:t>к</w:t>
      </w:r>
      <w:r w:rsidRPr="00F96B23">
        <w:rPr>
          <w:rFonts w:ascii="Times New Roman" w:hAnsi="Times New Roman" w:cs="Times New Roman"/>
          <w:sz w:val="28"/>
          <w:szCs w:val="28"/>
        </w:rPr>
        <w:t xml:space="preserve">омиссии по делам </w:t>
      </w:r>
    </w:p>
    <w:p w:rsidR="00444631" w:rsidRPr="00F96B23" w:rsidRDefault="00024F13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несовершеннолетних   </w:t>
      </w:r>
      <w:r w:rsidR="001F5A5D" w:rsidRPr="00F96B23">
        <w:rPr>
          <w:rFonts w:ascii="Times New Roman" w:hAnsi="Times New Roman" w:cs="Times New Roman"/>
          <w:sz w:val="28"/>
          <w:szCs w:val="28"/>
        </w:rPr>
        <w:t>и защите их прав</w:t>
      </w:r>
      <w:r w:rsidRPr="00F96B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5C55" w:rsidRPr="00F96B23" w:rsidRDefault="00444631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024F13" w:rsidRPr="00F96B23" w:rsidRDefault="00444631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B23">
        <w:rPr>
          <w:rFonts w:ascii="Times New Roman" w:hAnsi="Times New Roman" w:cs="Times New Roman"/>
          <w:sz w:val="28"/>
          <w:szCs w:val="28"/>
        </w:rPr>
        <w:t xml:space="preserve">«Гагаринский район» </w:t>
      </w:r>
      <w:r w:rsidR="001F5C55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Pr="00F96B2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24F13" w:rsidRPr="00F96B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4433" w:rsidRPr="00F96B23">
        <w:rPr>
          <w:rFonts w:ascii="Times New Roman" w:hAnsi="Times New Roman" w:cs="Times New Roman"/>
          <w:sz w:val="28"/>
          <w:szCs w:val="28"/>
        </w:rPr>
        <w:t xml:space="preserve">  </w:t>
      </w:r>
      <w:r w:rsidR="0013036C" w:rsidRPr="00F96B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5A5D" w:rsidRPr="00F96B23">
        <w:rPr>
          <w:rFonts w:ascii="Times New Roman" w:hAnsi="Times New Roman" w:cs="Times New Roman"/>
          <w:sz w:val="28"/>
          <w:szCs w:val="28"/>
        </w:rPr>
        <w:t xml:space="preserve">   </w:t>
      </w:r>
      <w:r w:rsidR="0013036C" w:rsidRPr="00F96B23">
        <w:rPr>
          <w:rFonts w:ascii="Times New Roman" w:hAnsi="Times New Roman" w:cs="Times New Roman"/>
          <w:sz w:val="28"/>
          <w:szCs w:val="28"/>
        </w:rPr>
        <w:t xml:space="preserve">   </w:t>
      </w:r>
      <w:r w:rsidR="00D84433" w:rsidRPr="00F96B23">
        <w:rPr>
          <w:rFonts w:ascii="Times New Roman" w:hAnsi="Times New Roman" w:cs="Times New Roman"/>
          <w:sz w:val="28"/>
          <w:szCs w:val="28"/>
        </w:rPr>
        <w:t xml:space="preserve"> </w:t>
      </w:r>
      <w:r w:rsidR="008408BB" w:rsidRPr="00F96B23">
        <w:rPr>
          <w:rFonts w:ascii="Times New Roman" w:hAnsi="Times New Roman" w:cs="Times New Roman"/>
          <w:b/>
          <w:sz w:val="28"/>
          <w:szCs w:val="28"/>
        </w:rPr>
        <w:t>О.</w:t>
      </w:r>
      <w:r w:rsidR="00F96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8BB" w:rsidRPr="00F96B23">
        <w:rPr>
          <w:rFonts w:ascii="Times New Roman" w:hAnsi="Times New Roman" w:cs="Times New Roman"/>
          <w:b/>
          <w:sz w:val="28"/>
          <w:szCs w:val="28"/>
        </w:rPr>
        <w:t>Р.</w:t>
      </w:r>
      <w:r w:rsidR="00F96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8BB" w:rsidRPr="00F96B23">
        <w:rPr>
          <w:rFonts w:ascii="Times New Roman" w:hAnsi="Times New Roman" w:cs="Times New Roman"/>
          <w:b/>
          <w:sz w:val="28"/>
          <w:szCs w:val="28"/>
        </w:rPr>
        <w:t>Михайлова</w:t>
      </w:r>
    </w:p>
    <w:p w:rsidR="00D84433" w:rsidRPr="00F96B23" w:rsidRDefault="00D84433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61EF" w:rsidRPr="00F96B23" w:rsidRDefault="004E61EF" w:rsidP="00F96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E61EF" w:rsidRPr="00F96B23" w:rsidSect="00C7163C">
      <w:footerReference w:type="default" r:id="rId10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F2" w:rsidRDefault="00626AF2" w:rsidP="008267FA">
      <w:pPr>
        <w:spacing w:after="0" w:line="240" w:lineRule="auto"/>
      </w:pPr>
      <w:r>
        <w:separator/>
      </w:r>
    </w:p>
  </w:endnote>
  <w:endnote w:type="continuationSeparator" w:id="0">
    <w:p w:rsidR="00626AF2" w:rsidRDefault="00626AF2" w:rsidP="0082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55860"/>
      <w:docPartObj>
        <w:docPartGallery w:val="Page Numbers (Bottom of Page)"/>
        <w:docPartUnique/>
      </w:docPartObj>
    </w:sdtPr>
    <w:sdtEndPr/>
    <w:sdtContent>
      <w:p w:rsidR="009B1538" w:rsidRDefault="009B153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94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B1538" w:rsidRDefault="009B15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F2" w:rsidRDefault="00626AF2" w:rsidP="008267FA">
      <w:pPr>
        <w:spacing w:after="0" w:line="240" w:lineRule="auto"/>
      </w:pPr>
      <w:r>
        <w:separator/>
      </w:r>
    </w:p>
  </w:footnote>
  <w:footnote w:type="continuationSeparator" w:id="0">
    <w:p w:rsidR="00626AF2" w:rsidRDefault="00626AF2" w:rsidP="00826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1140526"/>
    <w:multiLevelType w:val="multilevel"/>
    <w:tmpl w:val="80C2F38C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3F62495"/>
    <w:multiLevelType w:val="multilevel"/>
    <w:tmpl w:val="F83A7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8B12254"/>
    <w:multiLevelType w:val="hybridMultilevel"/>
    <w:tmpl w:val="10A8716A"/>
    <w:lvl w:ilvl="0" w:tplc="2974C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CF5327"/>
    <w:multiLevelType w:val="hybridMultilevel"/>
    <w:tmpl w:val="82BA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71FC9"/>
    <w:multiLevelType w:val="hybridMultilevel"/>
    <w:tmpl w:val="71449D14"/>
    <w:lvl w:ilvl="0" w:tplc="75666EBE">
      <w:start w:val="1"/>
      <w:numFmt w:val="decimal"/>
      <w:lvlText w:val="%1."/>
      <w:lvlJc w:val="right"/>
      <w:pPr>
        <w:ind w:left="720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6104C"/>
    <w:multiLevelType w:val="hybridMultilevel"/>
    <w:tmpl w:val="EFE4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57733"/>
    <w:multiLevelType w:val="hybridMultilevel"/>
    <w:tmpl w:val="2B78FA1A"/>
    <w:lvl w:ilvl="0" w:tplc="9B4E9F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69CB"/>
    <w:multiLevelType w:val="hybridMultilevel"/>
    <w:tmpl w:val="B67434DC"/>
    <w:lvl w:ilvl="0" w:tplc="DFBAA51C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17AA4"/>
    <w:multiLevelType w:val="hybridMultilevel"/>
    <w:tmpl w:val="A5485AE4"/>
    <w:lvl w:ilvl="0" w:tplc="C48484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913E2"/>
    <w:multiLevelType w:val="multilevel"/>
    <w:tmpl w:val="CE9A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975B0F"/>
    <w:multiLevelType w:val="multilevel"/>
    <w:tmpl w:val="544A230C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C9D5148"/>
    <w:multiLevelType w:val="multilevel"/>
    <w:tmpl w:val="3EBE62D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  <w:sz w:val="22"/>
      </w:rPr>
    </w:lvl>
  </w:abstractNum>
  <w:abstractNum w:abstractNumId="15">
    <w:nsid w:val="306127EC"/>
    <w:multiLevelType w:val="hybridMultilevel"/>
    <w:tmpl w:val="06FE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25B89"/>
    <w:multiLevelType w:val="multilevel"/>
    <w:tmpl w:val="C32C2832"/>
    <w:styleLink w:val="WW8Num2"/>
    <w:lvl w:ilvl="0">
      <w:numFmt w:val="bullet"/>
      <w:lvlText w:val=""/>
      <w:lvlJc w:val="left"/>
      <w:pPr>
        <w:ind w:left="567" w:hanging="28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2416C20"/>
    <w:multiLevelType w:val="hybridMultilevel"/>
    <w:tmpl w:val="8D801188"/>
    <w:lvl w:ilvl="0" w:tplc="0F964B6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65CE2"/>
    <w:multiLevelType w:val="multilevel"/>
    <w:tmpl w:val="15247104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5B1228B"/>
    <w:multiLevelType w:val="multilevel"/>
    <w:tmpl w:val="A99E7C92"/>
    <w:styleLink w:val="28674306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95E40B4"/>
    <w:multiLevelType w:val="hybridMultilevel"/>
    <w:tmpl w:val="A136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06247"/>
    <w:multiLevelType w:val="hybridMultilevel"/>
    <w:tmpl w:val="CA327BA8"/>
    <w:lvl w:ilvl="0" w:tplc="6852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DC2A0A" w:tentative="1">
      <w:start w:val="1"/>
      <w:numFmt w:val="lowerLetter"/>
      <w:lvlText w:val="%2."/>
      <w:lvlJc w:val="left"/>
      <w:pPr>
        <w:ind w:left="1440" w:hanging="360"/>
      </w:pPr>
    </w:lvl>
    <w:lvl w:ilvl="2" w:tplc="156C4104" w:tentative="1">
      <w:start w:val="1"/>
      <w:numFmt w:val="lowerRoman"/>
      <w:lvlText w:val="%3."/>
      <w:lvlJc w:val="right"/>
      <w:pPr>
        <w:ind w:left="2160" w:hanging="180"/>
      </w:pPr>
    </w:lvl>
    <w:lvl w:ilvl="3" w:tplc="BA141762" w:tentative="1">
      <w:start w:val="1"/>
      <w:numFmt w:val="decimal"/>
      <w:lvlText w:val="%4."/>
      <w:lvlJc w:val="left"/>
      <w:pPr>
        <w:ind w:left="2880" w:hanging="360"/>
      </w:pPr>
    </w:lvl>
    <w:lvl w:ilvl="4" w:tplc="8E48EA88" w:tentative="1">
      <w:start w:val="1"/>
      <w:numFmt w:val="lowerLetter"/>
      <w:lvlText w:val="%5."/>
      <w:lvlJc w:val="left"/>
      <w:pPr>
        <w:ind w:left="3600" w:hanging="360"/>
      </w:pPr>
    </w:lvl>
    <w:lvl w:ilvl="5" w:tplc="12FEDF36" w:tentative="1">
      <w:start w:val="1"/>
      <w:numFmt w:val="lowerRoman"/>
      <w:lvlText w:val="%6."/>
      <w:lvlJc w:val="right"/>
      <w:pPr>
        <w:ind w:left="4320" w:hanging="180"/>
      </w:pPr>
    </w:lvl>
    <w:lvl w:ilvl="6" w:tplc="DAF8E5A2" w:tentative="1">
      <w:start w:val="1"/>
      <w:numFmt w:val="decimal"/>
      <w:lvlText w:val="%7."/>
      <w:lvlJc w:val="left"/>
      <w:pPr>
        <w:ind w:left="5040" w:hanging="360"/>
      </w:pPr>
    </w:lvl>
    <w:lvl w:ilvl="7" w:tplc="192E5B9E" w:tentative="1">
      <w:start w:val="1"/>
      <w:numFmt w:val="lowerLetter"/>
      <w:lvlText w:val="%8."/>
      <w:lvlJc w:val="left"/>
      <w:pPr>
        <w:ind w:left="5760" w:hanging="360"/>
      </w:pPr>
    </w:lvl>
    <w:lvl w:ilvl="8" w:tplc="33187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72969"/>
    <w:multiLevelType w:val="hybridMultilevel"/>
    <w:tmpl w:val="9DDEBDB6"/>
    <w:lvl w:ilvl="0" w:tplc="54EA2B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E3A73"/>
    <w:multiLevelType w:val="hybridMultilevel"/>
    <w:tmpl w:val="42FE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82145"/>
    <w:multiLevelType w:val="hybridMultilevel"/>
    <w:tmpl w:val="02501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4939AB"/>
    <w:multiLevelType w:val="hybridMultilevel"/>
    <w:tmpl w:val="93F24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6C7D0B"/>
    <w:multiLevelType w:val="hybridMultilevel"/>
    <w:tmpl w:val="71621A10"/>
    <w:lvl w:ilvl="0" w:tplc="69729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D36A75"/>
    <w:multiLevelType w:val="multilevel"/>
    <w:tmpl w:val="BFBA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C1491B"/>
    <w:multiLevelType w:val="multilevel"/>
    <w:tmpl w:val="CE18FBB4"/>
    <w:styleLink w:val="28674306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0E37A86"/>
    <w:multiLevelType w:val="hybridMultilevel"/>
    <w:tmpl w:val="8AAA1414"/>
    <w:lvl w:ilvl="0" w:tplc="2EA8671E">
      <w:start w:val="1"/>
      <w:numFmt w:val="decimal"/>
      <w:lvlText w:val="%1."/>
      <w:lvlJc w:val="left"/>
      <w:pPr>
        <w:ind w:left="720" w:hanging="360"/>
      </w:pPr>
    </w:lvl>
    <w:lvl w:ilvl="1" w:tplc="5296D7C4" w:tentative="1">
      <w:start w:val="1"/>
      <w:numFmt w:val="lowerLetter"/>
      <w:lvlText w:val="%2."/>
      <w:lvlJc w:val="left"/>
      <w:pPr>
        <w:ind w:left="1440" w:hanging="360"/>
      </w:pPr>
    </w:lvl>
    <w:lvl w:ilvl="2" w:tplc="1F542458" w:tentative="1">
      <w:start w:val="1"/>
      <w:numFmt w:val="lowerRoman"/>
      <w:lvlText w:val="%3."/>
      <w:lvlJc w:val="right"/>
      <w:pPr>
        <w:ind w:left="2160" w:hanging="180"/>
      </w:pPr>
    </w:lvl>
    <w:lvl w:ilvl="3" w:tplc="A288A260" w:tentative="1">
      <w:start w:val="1"/>
      <w:numFmt w:val="decimal"/>
      <w:lvlText w:val="%4."/>
      <w:lvlJc w:val="left"/>
      <w:pPr>
        <w:ind w:left="2880" w:hanging="360"/>
      </w:pPr>
    </w:lvl>
    <w:lvl w:ilvl="4" w:tplc="CFB4BCB8" w:tentative="1">
      <w:start w:val="1"/>
      <w:numFmt w:val="lowerLetter"/>
      <w:lvlText w:val="%5."/>
      <w:lvlJc w:val="left"/>
      <w:pPr>
        <w:ind w:left="3600" w:hanging="360"/>
      </w:pPr>
    </w:lvl>
    <w:lvl w:ilvl="5" w:tplc="6AD8493E" w:tentative="1">
      <w:start w:val="1"/>
      <w:numFmt w:val="lowerRoman"/>
      <w:lvlText w:val="%6."/>
      <w:lvlJc w:val="right"/>
      <w:pPr>
        <w:ind w:left="4320" w:hanging="180"/>
      </w:pPr>
    </w:lvl>
    <w:lvl w:ilvl="6" w:tplc="67C68E2E" w:tentative="1">
      <w:start w:val="1"/>
      <w:numFmt w:val="decimal"/>
      <w:lvlText w:val="%7."/>
      <w:lvlJc w:val="left"/>
      <w:pPr>
        <w:ind w:left="5040" w:hanging="360"/>
      </w:pPr>
    </w:lvl>
    <w:lvl w:ilvl="7" w:tplc="17DA4D2C" w:tentative="1">
      <w:start w:val="1"/>
      <w:numFmt w:val="lowerLetter"/>
      <w:lvlText w:val="%8."/>
      <w:lvlJc w:val="left"/>
      <w:pPr>
        <w:ind w:left="5760" w:hanging="360"/>
      </w:pPr>
    </w:lvl>
    <w:lvl w:ilvl="8" w:tplc="FD3EB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270C6"/>
    <w:multiLevelType w:val="hybridMultilevel"/>
    <w:tmpl w:val="4DB45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92A90"/>
    <w:multiLevelType w:val="hybridMultilevel"/>
    <w:tmpl w:val="F92C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E79DE"/>
    <w:multiLevelType w:val="hybridMultilevel"/>
    <w:tmpl w:val="1694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F6474"/>
    <w:multiLevelType w:val="multilevel"/>
    <w:tmpl w:val="FA04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28"/>
  </w:num>
  <w:num w:numId="5">
    <w:abstractNumId w:val="19"/>
  </w:num>
  <w:num w:numId="6">
    <w:abstractNumId w:val="13"/>
  </w:num>
  <w:num w:numId="7">
    <w:abstractNumId w:val="7"/>
  </w:num>
  <w:num w:numId="8">
    <w:abstractNumId w:val="25"/>
  </w:num>
  <w:num w:numId="9">
    <w:abstractNumId w:val="29"/>
  </w:num>
  <w:num w:numId="10">
    <w:abstractNumId w:val="6"/>
  </w:num>
  <w:num w:numId="11">
    <w:abstractNumId w:val="9"/>
  </w:num>
  <w:num w:numId="12">
    <w:abstractNumId w:val="10"/>
  </w:num>
  <w:num w:numId="13">
    <w:abstractNumId w:val="27"/>
  </w:num>
  <w:num w:numId="14">
    <w:abstractNumId w:val="21"/>
  </w:num>
  <w:num w:numId="15">
    <w:abstractNumId w:val="5"/>
  </w:num>
  <w:num w:numId="16">
    <w:abstractNumId w:val="32"/>
  </w:num>
  <w:num w:numId="17">
    <w:abstractNumId w:val="14"/>
  </w:num>
  <w:num w:numId="18">
    <w:abstractNumId w:val="17"/>
  </w:num>
  <w:num w:numId="19">
    <w:abstractNumId w:val="4"/>
  </w:num>
  <w:num w:numId="20">
    <w:abstractNumId w:val="15"/>
  </w:num>
  <w:num w:numId="21">
    <w:abstractNumId w:val="31"/>
  </w:num>
  <w:num w:numId="22">
    <w:abstractNumId w:val="30"/>
  </w:num>
  <w:num w:numId="23">
    <w:abstractNumId w:val="23"/>
  </w:num>
  <w:num w:numId="24">
    <w:abstractNumId w:val="12"/>
  </w:num>
  <w:num w:numId="25">
    <w:abstractNumId w:val="33"/>
  </w:num>
  <w:num w:numId="26">
    <w:abstractNumId w:val="26"/>
  </w:num>
  <w:num w:numId="27">
    <w:abstractNumId w:val="20"/>
  </w:num>
  <w:num w:numId="28">
    <w:abstractNumId w:val="0"/>
  </w:num>
  <w:num w:numId="29">
    <w:abstractNumId w:val="1"/>
  </w:num>
  <w:num w:numId="30">
    <w:abstractNumId w:val="2"/>
  </w:num>
  <w:num w:numId="31">
    <w:abstractNumId w:val="8"/>
  </w:num>
  <w:num w:numId="32">
    <w:abstractNumId w:val="11"/>
  </w:num>
  <w:num w:numId="33">
    <w:abstractNumId w:val="24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3FE8"/>
    <w:rsid w:val="000012CE"/>
    <w:rsid w:val="0000174B"/>
    <w:rsid w:val="00004FC8"/>
    <w:rsid w:val="0000601A"/>
    <w:rsid w:val="0000698E"/>
    <w:rsid w:val="00006B7B"/>
    <w:rsid w:val="00010DDC"/>
    <w:rsid w:val="0001102D"/>
    <w:rsid w:val="000114BE"/>
    <w:rsid w:val="000123DA"/>
    <w:rsid w:val="00014B47"/>
    <w:rsid w:val="00015C15"/>
    <w:rsid w:val="0001683F"/>
    <w:rsid w:val="0002086C"/>
    <w:rsid w:val="00020CA3"/>
    <w:rsid w:val="00021D49"/>
    <w:rsid w:val="00024C09"/>
    <w:rsid w:val="00024F13"/>
    <w:rsid w:val="000250A3"/>
    <w:rsid w:val="00025482"/>
    <w:rsid w:val="00025D24"/>
    <w:rsid w:val="000273B4"/>
    <w:rsid w:val="0002751F"/>
    <w:rsid w:val="000302FC"/>
    <w:rsid w:val="00030FE4"/>
    <w:rsid w:val="0003137D"/>
    <w:rsid w:val="000320FF"/>
    <w:rsid w:val="00034742"/>
    <w:rsid w:val="000350A7"/>
    <w:rsid w:val="000350B6"/>
    <w:rsid w:val="0003714C"/>
    <w:rsid w:val="000375F8"/>
    <w:rsid w:val="00040FB1"/>
    <w:rsid w:val="000424D8"/>
    <w:rsid w:val="000459EF"/>
    <w:rsid w:val="00046490"/>
    <w:rsid w:val="00047D74"/>
    <w:rsid w:val="0005159B"/>
    <w:rsid w:val="0005367A"/>
    <w:rsid w:val="00053A06"/>
    <w:rsid w:val="00054C86"/>
    <w:rsid w:val="00057D8C"/>
    <w:rsid w:val="0006430C"/>
    <w:rsid w:val="00064F99"/>
    <w:rsid w:val="00067CCA"/>
    <w:rsid w:val="00072F51"/>
    <w:rsid w:val="000738CA"/>
    <w:rsid w:val="000744EE"/>
    <w:rsid w:val="00074F64"/>
    <w:rsid w:val="00077525"/>
    <w:rsid w:val="00082849"/>
    <w:rsid w:val="00082B33"/>
    <w:rsid w:val="00085191"/>
    <w:rsid w:val="00087D23"/>
    <w:rsid w:val="000907F1"/>
    <w:rsid w:val="0009177A"/>
    <w:rsid w:val="00092E41"/>
    <w:rsid w:val="00092E9C"/>
    <w:rsid w:val="00095ABB"/>
    <w:rsid w:val="00095DC0"/>
    <w:rsid w:val="00096A50"/>
    <w:rsid w:val="00096D16"/>
    <w:rsid w:val="000A2C71"/>
    <w:rsid w:val="000A3EAA"/>
    <w:rsid w:val="000A4445"/>
    <w:rsid w:val="000A6D05"/>
    <w:rsid w:val="000B11CA"/>
    <w:rsid w:val="000B1633"/>
    <w:rsid w:val="000B37AC"/>
    <w:rsid w:val="000B47E6"/>
    <w:rsid w:val="000B53E6"/>
    <w:rsid w:val="000B548D"/>
    <w:rsid w:val="000B7281"/>
    <w:rsid w:val="000C0D73"/>
    <w:rsid w:val="000C12D6"/>
    <w:rsid w:val="000C1B59"/>
    <w:rsid w:val="000C5CCF"/>
    <w:rsid w:val="000C5ECE"/>
    <w:rsid w:val="000C642F"/>
    <w:rsid w:val="000C65E9"/>
    <w:rsid w:val="000C7609"/>
    <w:rsid w:val="000D0412"/>
    <w:rsid w:val="000D13E8"/>
    <w:rsid w:val="000D2BAB"/>
    <w:rsid w:val="000D2D5A"/>
    <w:rsid w:val="000D7B61"/>
    <w:rsid w:val="000E0425"/>
    <w:rsid w:val="000E1F97"/>
    <w:rsid w:val="000E3151"/>
    <w:rsid w:val="000E5D5D"/>
    <w:rsid w:val="000F03B9"/>
    <w:rsid w:val="000F0F15"/>
    <w:rsid w:val="000F3097"/>
    <w:rsid w:val="000F34A7"/>
    <w:rsid w:val="000F7D6F"/>
    <w:rsid w:val="000F7D9B"/>
    <w:rsid w:val="00100266"/>
    <w:rsid w:val="001007C5"/>
    <w:rsid w:val="00100E43"/>
    <w:rsid w:val="00103D92"/>
    <w:rsid w:val="001051D3"/>
    <w:rsid w:val="00105CF0"/>
    <w:rsid w:val="00105F99"/>
    <w:rsid w:val="00107DEE"/>
    <w:rsid w:val="0011454B"/>
    <w:rsid w:val="00114DFD"/>
    <w:rsid w:val="00115E48"/>
    <w:rsid w:val="00115FBC"/>
    <w:rsid w:val="0012033D"/>
    <w:rsid w:val="00122945"/>
    <w:rsid w:val="00122B5B"/>
    <w:rsid w:val="00124A8E"/>
    <w:rsid w:val="00125459"/>
    <w:rsid w:val="00126589"/>
    <w:rsid w:val="0012758C"/>
    <w:rsid w:val="00127647"/>
    <w:rsid w:val="0013034D"/>
    <w:rsid w:val="0013036C"/>
    <w:rsid w:val="00130F7A"/>
    <w:rsid w:val="001316A8"/>
    <w:rsid w:val="00134D7C"/>
    <w:rsid w:val="00134F23"/>
    <w:rsid w:val="0014028A"/>
    <w:rsid w:val="00141B35"/>
    <w:rsid w:val="0014288C"/>
    <w:rsid w:val="00142A10"/>
    <w:rsid w:val="0014505C"/>
    <w:rsid w:val="00150EDB"/>
    <w:rsid w:val="00155C85"/>
    <w:rsid w:val="00156C95"/>
    <w:rsid w:val="00160371"/>
    <w:rsid w:val="00163330"/>
    <w:rsid w:val="00163ABF"/>
    <w:rsid w:val="0016418B"/>
    <w:rsid w:val="00166AC0"/>
    <w:rsid w:val="00166EE4"/>
    <w:rsid w:val="00172041"/>
    <w:rsid w:val="00176378"/>
    <w:rsid w:val="001835CF"/>
    <w:rsid w:val="0018399D"/>
    <w:rsid w:val="00183DB4"/>
    <w:rsid w:val="0018454D"/>
    <w:rsid w:val="001846CA"/>
    <w:rsid w:val="001869E9"/>
    <w:rsid w:val="00187171"/>
    <w:rsid w:val="00187AB7"/>
    <w:rsid w:val="00191538"/>
    <w:rsid w:val="00194820"/>
    <w:rsid w:val="00197263"/>
    <w:rsid w:val="001A2A98"/>
    <w:rsid w:val="001A448F"/>
    <w:rsid w:val="001A5219"/>
    <w:rsid w:val="001A5D07"/>
    <w:rsid w:val="001A6DBA"/>
    <w:rsid w:val="001B04EC"/>
    <w:rsid w:val="001B1AE7"/>
    <w:rsid w:val="001B38F2"/>
    <w:rsid w:val="001B4B12"/>
    <w:rsid w:val="001B525C"/>
    <w:rsid w:val="001B5905"/>
    <w:rsid w:val="001B773D"/>
    <w:rsid w:val="001C1737"/>
    <w:rsid w:val="001C2D9D"/>
    <w:rsid w:val="001C34EC"/>
    <w:rsid w:val="001C352E"/>
    <w:rsid w:val="001C4D4F"/>
    <w:rsid w:val="001C5110"/>
    <w:rsid w:val="001D0767"/>
    <w:rsid w:val="001D141E"/>
    <w:rsid w:val="001D25B4"/>
    <w:rsid w:val="001D4271"/>
    <w:rsid w:val="001D6D79"/>
    <w:rsid w:val="001D707D"/>
    <w:rsid w:val="001E075D"/>
    <w:rsid w:val="001E075E"/>
    <w:rsid w:val="001E0D3D"/>
    <w:rsid w:val="001E0DD9"/>
    <w:rsid w:val="001E12D6"/>
    <w:rsid w:val="001E183F"/>
    <w:rsid w:val="001E60F6"/>
    <w:rsid w:val="001F434B"/>
    <w:rsid w:val="001F5A5D"/>
    <w:rsid w:val="001F5C55"/>
    <w:rsid w:val="00202DC4"/>
    <w:rsid w:val="00202DD7"/>
    <w:rsid w:val="0020378F"/>
    <w:rsid w:val="00204884"/>
    <w:rsid w:val="002052C3"/>
    <w:rsid w:val="00206646"/>
    <w:rsid w:val="00207919"/>
    <w:rsid w:val="00210C7D"/>
    <w:rsid w:val="00210E71"/>
    <w:rsid w:val="002115D2"/>
    <w:rsid w:val="002133A3"/>
    <w:rsid w:val="002152AB"/>
    <w:rsid w:val="00215CB3"/>
    <w:rsid w:val="0021616A"/>
    <w:rsid w:val="00224B3B"/>
    <w:rsid w:val="00225475"/>
    <w:rsid w:val="00225652"/>
    <w:rsid w:val="002303A8"/>
    <w:rsid w:val="00231834"/>
    <w:rsid w:val="00231F3F"/>
    <w:rsid w:val="00236BC6"/>
    <w:rsid w:val="00242828"/>
    <w:rsid w:val="002441C0"/>
    <w:rsid w:val="0024469B"/>
    <w:rsid w:val="002465BB"/>
    <w:rsid w:val="00246C2D"/>
    <w:rsid w:val="00246D73"/>
    <w:rsid w:val="00250E7F"/>
    <w:rsid w:val="00256C95"/>
    <w:rsid w:val="00257F21"/>
    <w:rsid w:val="00264D95"/>
    <w:rsid w:val="00264DEE"/>
    <w:rsid w:val="00265D15"/>
    <w:rsid w:val="00273A04"/>
    <w:rsid w:val="00273D43"/>
    <w:rsid w:val="00275471"/>
    <w:rsid w:val="00276107"/>
    <w:rsid w:val="00276EDA"/>
    <w:rsid w:val="0027718D"/>
    <w:rsid w:val="00281208"/>
    <w:rsid w:val="002838B1"/>
    <w:rsid w:val="00283BD6"/>
    <w:rsid w:val="00283ECF"/>
    <w:rsid w:val="00284D3E"/>
    <w:rsid w:val="002912EB"/>
    <w:rsid w:val="00294285"/>
    <w:rsid w:val="00295231"/>
    <w:rsid w:val="002959B0"/>
    <w:rsid w:val="00297871"/>
    <w:rsid w:val="002A1484"/>
    <w:rsid w:val="002A29FE"/>
    <w:rsid w:val="002A7600"/>
    <w:rsid w:val="002A7987"/>
    <w:rsid w:val="002B1059"/>
    <w:rsid w:val="002B316B"/>
    <w:rsid w:val="002B3760"/>
    <w:rsid w:val="002B58DD"/>
    <w:rsid w:val="002C3AF7"/>
    <w:rsid w:val="002C45D2"/>
    <w:rsid w:val="002C4DCC"/>
    <w:rsid w:val="002C7750"/>
    <w:rsid w:val="002D17BA"/>
    <w:rsid w:val="002D2A4D"/>
    <w:rsid w:val="002D2F0C"/>
    <w:rsid w:val="002D6AF8"/>
    <w:rsid w:val="002E0B76"/>
    <w:rsid w:val="002E0BE5"/>
    <w:rsid w:val="002E290A"/>
    <w:rsid w:val="002E40DF"/>
    <w:rsid w:val="002E4B87"/>
    <w:rsid w:val="002F2E10"/>
    <w:rsid w:val="002F32D4"/>
    <w:rsid w:val="002F60A1"/>
    <w:rsid w:val="00300C90"/>
    <w:rsid w:val="00300F66"/>
    <w:rsid w:val="00302030"/>
    <w:rsid w:val="00302B9E"/>
    <w:rsid w:val="00302C0E"/>
    <w:rsid w:val="003046BD"/>
    <w:rsid w:val="00305077"/>
    <w:rsid w:val="003050C1"/>
    <w:rsid w:val="003054A2"/>
    <w:rsid w:val="0030566C"/>
    <w:rsid w:val="003065CF"/>
    <w:rsid w:val="00307E55"/>
    <w:rsid w:val="00312D38"/>
    <w:rsid w:val="00313511"/>
    <w:rsid w:val="00313EF6"/>
    <w:rsid w:val="00314958"/>
    <w:rsid w:val="00317B62"/>
    <w:rsid w:val="003203ED"/>
    <w:rsid w:val="003220C0"/>
    <w:rsid w:val="00324008"/>
    <w:rsid w:val="0032444F"/>
    <w:rsid w:val="003255A9"/>
    <w:rsid w:val="0033212F"/>
    <w:rsid w:val="003335DF"/>
    <w:rsid w:val="00334EF6"/>
    <w:rsid w:val="00334FA3"/>
    <w:rsid w:val="00335FA5"/>
    <w:rsid w:val="00337E10"/>
    <w:rsid w:val="00341EEE"/>
    <w:rsid w:val="0034480F"/>
    <w:rsid w:val="0034576A"/>
    <w:rsid w:val="00346AC2"/>
    <w:rsid w:val="00351723"/>
    <w:rsid w:val="0035183B"/>
    <w:rsid w:val="00352289"/>
    <w:rsid w:val="00353041"/>
    <w:rsid w:val="0036423A"/>
    <w:rsid w:val="003642CB"/>
    <w:rsid w:val="00366051"/>
    <w:rsid w:val="003661C9"/>
    <w:rsid w:val="00367FDA"/>
    <w:rsid w:val="003704E9"/>
    <w:rsid w:val="003712A3"/>
    <w:rsid w:val="003723E0"/>
    <w:rsid w:val="0037256F"/>
    <w:rsid w:val="0037291B"/>
    <w:rsid w:val="003737B7"/>
    <w:rsid w:val="00375D37"/>
    <w:rsid w:val="00377AB3"/>
    <w:rsid w:val="003805FB"/>
    <w:rsid w:val="003829CD"/>
    <w:rsid w:val="00382E55"/>
    <w:rsid w:val="00386098"/>
    <w:rsid w:val="00390F5B"/>
    <w:rsid w:val="00391244"/>
    <w:rsid w:val="00392548"/>
    <w:rsid w:val="0039349D"/>
    <w:rsid w:val="003937C7"/>
    <w:rsid w:val="00394EB7"/>
    <w:rsid w:val="00396F68"/>
    <w:rsid w:val="00397686"/>
    <w:rsid w:val="003A01C6"/>
    <w:rsid w:val="003A0248"/>
    <w:rsid w:val="003A7121"/>
    <w:rsid w:val="003A7136"/>
    <w:rsid w:val="003A7589"/>
    <w:rsid w:val="003A7686"/>
    <w:rsid w:val="003B2394"/>
    <w:rsid w:val="003B2E4B"/>
    <w:rsid w:val="003B3468"/>
    <w:rsid w:val="003B519B"/>
    <w:rsid w:val="003B5224"/>
    <w:rsid w:val="003B5E7D"/>
    <w:rsid w:val="003B6C1E"/>
    <w:rsid w:val="003C2745"/>
    <w:rsid w:val="003C2BC9"/>
    <w:rsid w:val="003C340F"/>
    <w:rsid w:val="003C3DC0"/>
    <w:rsid w:val="003D032E"/>
    <w:rsid w:val="003D0412"/>
    <w:rsid w:val="003D0BB6"/>
    <w:rsid w:val="003D1036"/>
    <w:rsid w:val="003D50C4"/>
    <w:rsid w:val="003D5208"/>
    <w:rsid w:val="003D5682"/>
    <w:rsid w:val="003D597F"/>
    <w:rsid w:val="003D6E07"/>
    <w:rsid w:val="003E14F3"/>
    <w:rsid w:val="003E1D81"/>
    <w:rsid w:val="003E696B"/>
    <w:rsid w:val="003E72AD"/>
    <w:rsid w:val="003F02D0"/>
    <w:rsid w:val="003F0825"/>
    <w:rsid w:val="003F1A7E"/>
    <w:rsid w:val="003F2538"/>
    <w:rsid w:val="003F27B5"/>
    <w:rsid w:val="003F4970"/>
    <w:rsid w:val="003F5D77"/>
    <w:rsid w:val="003F6041"/>
    <w:rsid w:val="003F7B27"/>
    <w:rsid w:val="003F7DE8"/>
    <w:rsid w:val="004009D7"/>
    <w:rsid w:val="00400DF8"/>
    <w:rsid w:val="00401F16"/>
    <w:rsid w:val="004028B0"/>
    <w:rsid w:val="0040446C"/>
    <w:rsid w:val="00404DBC"/>
    <w:rsid w:val="00406B2E"/>
    <w:rsid w:val="00410578"/>
    <w:rsid w:val="00412D90"/>
    <w:rsid w:val="00416303"/>
    <w:rsid w:val="00417A3F"/>
    <w:rsid w:val="00422A50"/>
    <w:rsid w:val="00423559"/>
    <w:rsid w:val="00424387"/>
    <w:rsid w:val="00425C7A"/>
    <w:rsid w:val="00425EED"/>
    <w:rsid w:val="00426901"/>
    <w:rsid w:val="00427A78"/>
    <w:rsid w:val="00427FEE"/>
    <w:rsid w:val="004308A6"/>
    <w:rsid w:val="0043510C"/>
    <w:rsid w:val="00441460"/>
    <w:rsid w:val="00441A2E"/>
    <w:rsid w:val="00442086"/>
    <w:rsid w:val="004424EA"/>
    <w:rsid w:val="00442873"/>
    <w:rsid w:val="00442C0B"/>
    <w:rsid w:val="00443071"/>
    <w:rsid w:val="0044401B"/>
    <w:rsid w:val="00444631"/>
    <w:rsid w:val="00452688"/>
    <w:rsid w:val="004564BE"/>
    <w:rsid w:val="00456A0C"/>
    <w:rsid w:val="00463D12"/>
    <w:rsid w:val="0047095A"/>
    <w:rsid w:val="00471869"/>
    <w:rsid w:val="004732AD"/>
    <w:rsid w:val="00482B9C"/>
    <w:rsid w:val="00483415"/>
    <w:rsid w:val="00484A04"/>
    <w:rsid w:val="00486AF1"/>
    <w:rsid w:val="004878FF"/>
    <w:rsid w:val="00487E76"/>
    <w:rsid w:val="00494756"/>
    <w:rsid w:val="004950C9"/>
    <w:rsid w:val="00495719"/>
    <w:rsid w:val="00496B4A"/>
    <w:rsid w:val="0049709E"/>
    <w:rsid w:val="00497F6B"/>
    <w:rsid w:val="004A1BBC"/>
    <w:rsid w:val="004A1EE1"/>
    <w:rsid w:val="004A216C"/>
    <w:rsid w:val="004B0156"/>
    <w:rsid w:val="004B136A"/>
    <w:rsid w:val="004B2750"/>
    <w:rsid w:val="004B4163"/>
    <w:rsid w:val="004B5AB2"/>
    <w:rsid w:val="004B5C96"/>
    <w:rsid w:val="004B5F26"/>
    <w:rsid w:val="004C3247"/>
    <w:rsid w:val="004C3F1F"/>
    <w:rsid w:val="004C6BD1"/>
    <w:rsid w:val="004C72EB"/>
    <w:rsid w:val="004D25A3"/>
    <w:rsid w:val="004D2A35"/>
    <w:rsid w:val="004D4509"/>
    <w:rsid w:val="004D4BCF"/>
    <w:rsid w:val="004D5C45"/>
    <w:rsid w:val="004E228B"/>
    <w:rsid w:val="004E2504"/>
    <w:rsid w:val="004E2D6D"/>
    <w:rsid w:val="004E4655"/>
    <w:rsid w:val="004E61EF"/>
    <w:rsid w:val="004E6798"/>
    <w:rsid w:val="004F0C79"/>
    <w:rsid w:val="004F3A20"/>
    <w:rsid w:val="004F5C76"/>
    <w:rsid w:val="004F6C3D"/>
    <w:rsid w:val="004F7708"/>
    <w:rsid w:val="005029DE"/>
    <w:rsid w:val="00503163"/>
    <w:rsid w:val="005045B6"/>
    <w:rsid w:val="00504DD5"/>
    <w:rsid w:val="00516606"/>
    <w:rsid w:val="00517079"/>
    <w:rsid w:val="0051796D"/>
    <w:rsid w:val="005203A0"/>
    <w:rsid w:val="00522FE6"/>
    <w:rsid w:val="0052314A"/>
    <w:rsid w:val="00523DFA"/>
    <w:rsid w:val="00524007"/>
    <w:rsid w:val="00524234"/>
    <w:rsid w:val="00531FBE"/>
    <w:rsid w:val="00532319"/>
    <w:rsid w:val="0053266C"/>
    <w:rsid w:val="00534D92"/>
    <w:rsid w:val="005355ED"/>
    <w:rsid w:val="00536F61"/>
    <w:rsid w:val="005377A0"/>
    <w:rsid w:val="00541281"/>
    <w:rsid w:val="00541B2A"/>
    <w:rsid w:val="00542163"/>
    <w:rsid w:val="00542911"/>
    <w:rsid w:val="00543801"/>
    <w:rsid w:val="00543FEC"/>
    <w:rsid w:val="00545A37"/>
    <w:rsid w:val="0054671A"/>
    <w:rsid w:val="00547806"/>
    <w:rsid w:val="005533ED"/>
    <w:rsid w:val="005534DD"/>
    <w:rsid w:val="00554F32"/>
    <w:rsid w:val="00555757"/>
    <w:rsid w:val="0055714E"/>
    <w:rsid w:val="0056170D"/>
    <w:rsid w:val="00563AE1"/>
    <w:rsid w:val="00563E28"/>
    <w:rsid w:val="005647F5"/>
    <w:rsid w:val="00566FBC"/>
    <w:rsid w:val="00571555"/>
    <w:rsid w:val="0057233A"/>
    <w:rsid w:val="00575155"/>
    <w:rsid w:val="005751BA"/>
    <w:rsid w:val="00575C71"/>
    <w:rsid w:val="00575C96"/>
    <w:rsid w:val="00581BDF"/>
    <w:rsid w:val="00583ADB"/>
    <w:rsid w:val="00584A6B"/>
    <w:rsid w:val="00585E36"/>
    <w:rsid w:val="00591EAB"/>
    <w:rsid w:val="0059404E"/>
    <w:rsid w:val="005A2AD3"/>
    <w:rsid w:val="005A4566"/>
    <w:rsid w:val="005A630E"/>
    <w:rsid w:val="005B145B"/>
    <w:rsid w:val="005B42CA"/>
    <w:rsid w:val="005B66BB"/>
    <w:rsid w:val="005C0EF9"/>
    <w:rsid w:val="005D0D8E"/>
    <w:rsid w:val="005D0DFD"/>
    <w:rsid w:val="005D3526"/>
    <w:rsid w:val="005D4F6E"/>
    <w:rsid w:val="005D6AE9"/>
    <w:rsid w:val="005D6FC4"/>
    <w:rsid w:val="005E1144"/>
    <w:rsid w:val="005E244A"/>
    <w:rsid w:val="005E2BA3"/>
    <w:rsid w:val="005E2D13"/>
    <w:rsid w:val="005E2E79"/>
    <w:rsid w:val="005E311C"/>
    <w:rsid w:val="005F0472"/>
    <w:rsid w:val="005F3825"/>
    <w:rsid w:val="006002CB"/>
    <w:rsid w:val="00602AF1"/>
    <w:rsid w:val="00603047"/>
    <w:rsid w:val="00604737"/>
    <w:rsid w:val="006060A9"/>
    <w:rsid w:val="00606319"/>
    <w:rsid w:val="00607E81"/>
    <w:rsid w:val="00611BC2"/>
    <w:rsid w:val="0061211F"/>
    <w:rsid w:val="00612186"/>
    <w:rsid w:val="00613FFD"/>
    <w:rsid w:val="00621013"/>
    <w:rsid w:val="00621B34"/>
    <w:rsid w:val="00622009"/>
    <w:rsid w:val="00622825"/>
    <w:rsid w:val="006237C4"/>
    <w:rsid w:val="00624876"/>
    <w:rsid w:val="00624D0D"/>
    <w:rsid w:val="00625A8D"/>
    <w:rsid w:val="00626AF2"/>
    <w:rsid w:val="00627499"/>
    <w:rsid w:val="0063168F"/>
    <w:rsid w:val="00631743"/>
    <w:rsid w:val="00631D29"/>
    <w:rsid w:val="006334BD"/>
    <w:rsid w:val="0063630A"/>
    <w:rsid w:val="00641254"/>
    <w:rsid w:val="00642B47"/>
    <w:rsid w:val="00644F2B"/>
    <w:rsid w:val="0064612B"/>
    <w:rsid w:val="00647BB3"/>
    <w:rsid w:val="00647DC9"/>
    <w:rsid w:val="00650F13"/>
    <w:rsid w:val="00651364"/>
    <w:rsid w:val="0065166A"/>
    <w:rsid w:val="00651A23"/>
    <w:rsid w:val="00653C73"/>
    <w:rsid w:val="00654EA2"/>
    <w:rsid w:val="00655683"/>
    <w:rsid w:val="0065795A"/>
    <w:rsid w:val="00665611"/>
    <w:rsid w:val="00665E39"/>
    <w:rsid w:val="00667AA3"/>
    <w:rsid w:val="00667E44"/>
    <w:rsid w:val="00670DDC"/>
    <w:rsid w:val="00672029"/>
    <w:rsid w:val="00674DF9"/>
    <w:rsid w:val="00680C5B"/>
    <w:rsid w:val="00682C8A"/>
    <w:rsid w:val="00686F71"/>
    <w:rsid w:val="006873C2"/>
    <w:rsid w:val="00687AE6"/>
    <w:rsid w:val="00691317"/>
    <w:rsid w:val="0069264E"/>
    <w:rsid w:val="00693410"/>
    <w:rsid w:val="006934E9"/>
    <w:rsid w:val="00693EB4"/>
    <w:rsid w:val="00693F71"/>
    <w:rsid w:val="00693FE8"/>
    <w:rsid w:val="0069520D"/>
    <w:rsid w:val="006958A0"/>
    <w:rsid w:val="00696D68"/>
    <w:rsid w:val="006A03F6"/>
    <w:rsid w:val="006A1EF4"/>
    <w:rsid w:val="006A1FD1"/>
    <w:rsid w:val="006A23E4"/>
    <w:rsid w:val="006A4BB8"/>
    <w:rsid w:val="006A5AF6"/>
    <w:rsid w:val="006A72C4"/>
    <w:rsid w:val="006A7848"/>
    <w:rsid w:val="006B1A73"/>
    <w:rsid w:val="006B2799"/>
    <w:rsid w:val="006B33DC"/>
    <w:rsid w:val="006B40E1"/>
    <w:rsid w:val="006B4F88"/>
    <w:rsid w:val="006B6159"/>
    <w:rsid w:val="006C09DD"/>
    <w:rsid w:val="006C29A1"/>
    <w:rsid w:val="006C4122"/>
    <w:rsid w:val="006C5F92"/>
    <w:rsid w:val="006C6C48"/>
    <w:rsid w:val="006C7F95"/>
    <w:rsid w:val="006D0539"/>
    <w:rsid w:val="006D11F0"/>
    <w:rsid w:val="006D298C"/>
    <w:rsid w:val="006D2F95"/>
    <w:rsid w:val="006D33D5"/>
    <w:rsid w:val="006D4698"/>
    <w:rsid w:val="006D78B3"/>
    <w:rsid w:val="006E038E"/>
    <w:rsid w:val="006E14B0"/>
    <w:rsid w:val="006E179F"/>
    <w:rsid w:val="006E20E0"/>
    <w:rsid w:val="006E59AB"/>
    <w:rsid w:val="006E6DBD"/>
    <w:rsid w:val="006F14FB"/>
    <w:rsid w:val="006F20DF"/>
    <w:rsid w:val="006F3D29"/>
    <w:rsid w:val="006F4DC6"/>
    <w:rsid w:val="006F5344"/>
    <w:rsid w:val="00700238"/>
    <w:rsid w:val="00701D2D"/>
    <w:rsid w:val="0070209D"/>
    <w:rsid w:val="00703CE9"/>
    <w:rsid w:val="007068BE"/>
    <w:rsid w:val="00706BAE"/>
    <w:rsid w:val="0071077C"/>
    <w:rsid w:val="00710E6A"/>
    <w:rsid w:val="00712AFF"/>
    <w:rsid w:val="00713718"/>
    <w:rsid w:val="0071488F"/>
    <w:rsid w:val="00715237"/>
    <w:rsid w:val="00715EDA"/>
    <w:rsid w:val="0071701E"/>
    <w:rsid w:val="00720398"/>
    <w:rsid w:val="00721A37"/>
    <w:rsid w:val="0072225B"/>
    <w:rsid w:val="0072538E"/>
    <w:rsid w:val="00727614"/>
    <w:rsid w:val="0073175B"/>
    <w:rsid w:val="0073331B"/>
    <w:rsid w:val="00733FF6"/>
    <w:rsid w:val="0073571F"/>
    <w:rsid w:val="00736C5B"/>
    <w:rsid w:val="007401A0"/>
    <w:rsid w:val="007414BA"/>
    <w:rsid w:val="00741B0D"/>
    <w:rsid w:val="00741C62"/>
    <w:rsid w:val="007426A1"/>
    <w:rsid w:val="007430E3"/>
    <w:rsid w:val="007433B8"/>
    <w:rsid w:val="007446E2"/>
    <w:rsid w:val="0074716D"/>
    <w:rsid w:val="0074782A"/>
    <w:rsid w:val="00751DBA"/>
    <w:rsid w:val="00754905"/>
    <w:rsid w:val="007553AB"/>
    <w:rsid w:val="0076170D"/>
    <w:rsid w:val="007618CD"/>
    <w:rsid w:val="00763A17"/>
    <w:rsid w:val="0076577C"/>
    <w:rsid w:val="0076637A"/>
    <w:rsid w:val="00772558"/>
    <w:rsid w:val="00773547"/>
    <w:rsid w:val="00773764"/>
    <w:rsid w:val="00773C94"/>
    <w:rsid w:val="0077426F"/>
    <w:rsid w:val="00775CDD"/>
    <w:rsid w:val="0077629B"/>
    <w:rsid w:val="007767F6"/>
    <w:rsid w:val="00782353"/>
    <w:rsid w:val="00782873"/>
    <w:rsid w:val="00782FFC"/>
    <w:rsid w:val="00787D96"/>
    <w:rsid w:val="00791FF7"/>
    <w:rsid w:val="007933D9"/>
    <w:rsid w:val="00794361"/>
    <w:rsid w:val="00794E0A"/>
    <w:rsid w:val="00797047"/>
    <w:rsid w:val="007A1079"/>
    <w:rsid w:val="007A1872"/>
    <w:rsid w:val="007A19F2"/>
    <w:rsid w:val="007A4095"/>
    <w:rsid w:val="007A491F"/>
    <w:rsid w:val="007B15D6"/>
    <w:rsid w:val="007B4A9A"/>
    <w:rsid w:val="007B5C7D"/>
    <w:rsid w:val="007C058E"/>
    <w:rsid w:val="007C1035"/>
    <w:rsid w:val="007C33FF"/>
    <w:rsid w:val="007C3C1B"/>
    <w:rsid w:val="007C6257"/>
    <w:rsid w:val="007C74F4"/>
    <w:rsid w:val="007D0674"/>
    <w:rsid w:val="007D16D1"/>
    <w:rsid w:val="007D2219"/>
    <w:rsid w:val="007D45DB"/>
    <w:rsid w:val="007D460E"/>
    <w:rsid w:val="007D6C49"/>
    <w:rsid w:val="007D78B8"/>
    <w:rsid w:val="007D79EC"/>
    <w:rsid w:val="007E0401"/>
    <w:rsid w:val="007E12B2"/>
    <w:rsid w:val="007E4CB3"/>
    <w:rsid w:val="007E58A8"/>
    <w:rsid w:val="007E5C49"/>
    <w:rsid w:val="007E7E53"/>
    <w:rsid w:val="007F0225"/>
    <w:rsid w:val="007F2D0A"/>
    <w:rsid w:val="007F4395"/>
    <w:rsid w:val="007F6356"/>
    <w:rsid w:val="007F699E"/>
    <w:rsid w:val="007F7026"/>
    <w:rsid w:val="007F7F41"/>
    <w:rsid w:val="008009D2"/>
    <w:rsid w:val="00801DCE"/>
    <w:rsid w:val="00802187"/>
    <w:rsid w:val="008024FC"/>
    <w:rsid w:val="00806AA0"/>
    <w:rsid w:val="008101F8"/>
    <w:rsid w:val="00811B3A"/>
    <w:rsid w:val="00815685"/>
    <w:rsid w:val="00815E0A"/>
    <w:rsid w:val="00817ACE"/>
    <w:rsid w:val="008216A1"/>
    <w:rsid w:val="0082232A"/>
    <w:rsid w:val="00822666"/>
    <w:rsid w:val="00822FF3"/>
    <w:rsid w:val="008259BA"/>
    <w:rsid w:val="00826555"/>
    <w:rsid w:val="008267FA"/>
    <w:rsid w:val="00830F9C"/>
    <w:rsid w:val="0083231B"/>
    <w:rsid w:val="00832E4B"/>
    <w:rsid w:val="008335A9"/>
    <w:rsid w:val="00834B24"/>
    <w:rsid w:val="008352B1"/>
    <w:rsid w:val="008368FE"/>
    <w:rsid w:val="00836F48"/>
    <w:rsid w:val="008408BB"/>
    <w:rsid w:val="00843663"/>
    <w:rsid w:val="008457F9"/>
    <w:rsid w:val="00846768"/>
    <w:rsid w:val="00846F4E"/>
    <w:rsid w:val="00847005"/>
    <w:rsid w:val="008472AD"/>
    <w:rsid w:val="008501B1"/>
    <w:rsid w:val="00853699"/>
    <w:rsid w:val="008566F2"/>
    <w:rsid w:val="00856934"/>
    <w:rsid w:val="00856E90"/>
    <w:rsid w:val="00862314"/>
    <w:rsid w:val="008623C5"/>
    <w:rsid w:val="0086369D"/>
    <w:rsid w:val="00865BD3"/>
    <w:rsid w:val="00866303"/>
    <w:rsid w:val="0087373E"/>
    <w:rsid w:val="00873F19"/>
    <w:rsid w:val="008753C3"/>
    <w:rsid w:val="008754C8"/>
    <w:rsid w:val="00875C0D"/>
    <w:rsid w:val="00876C45"/>
    <w:rsid w:val="008800E0"/>
    <w:rsid w:val="00880C4C"/>
    <w:rsid w:val="00881EE4"/>
    <w:rsid w:val="008836D2"/>
    <w:rsid w:val="008837D4"/>
    <w:rsid w:val="00885354"/>
    <w:rsid w:val="00885BFE"/>
    <w:rsid w:val="00885EEF"/>
    <w:rsid w:val="00886729"/>
    <w:rsid w:val="00891FC5"/>
    <w:rsid w:val="00894399"/>
    <w:rsid w:val="00894865"/>
    <w:rsid w:val="00895479"/>
    <w:rsid w:val="00896BBC"/>
    <w:rsid w:val="008970F0"/>
    <w:rsid w:val="008A095B"/>
    <w:rsid w:val="008A2136"/>
    <w:rsid w:val="008A4437"/>
    <w:rsid w:val="008A5929"/>
    <w:rsid w:val="008A5A9A"/>
    <w:rsid w:val="008A7A1E"/>
    <w:rsid w:val="008B1A08"/>
    <w:rsid w:val="008B28C9"/>
    <w:rsid w:val="008B4A74"/>
    <w:rsid w:val="008C109A"/>
    <w:rsid w:val="008C21AA"/>
    <w:rsid w:val="008C2993"/>
    <w:rsid w:val="008C47D2"/>
    <w:rsid w:val="008C56AC"/>
    <w:rsid w:val="008C5740"/>
    <w:rsid w:val="008D11BD"/>
    <w:rsid w:val="008D252D"/>
    <w:rsid w:val="008D32B1"/>
    <w:rsid w:val="008D3B17"/>
    <w:rsid w:val="008D4102"/>
    <w:rsid w:val="008D4B35"/>
    <w:rsid w:val="008D6454"/>
    <w:rsid w:val="008D72E4"/>
    <w:rsid w:val="008E0339"/>
    <w:rsid w:val="008E0449"/>
    <w:rsid w:val="008E0AB3"/>
    <w:rsid w:val="008E21AB"/>
    <w:rsid w:val="008E22DE"/>
    <w:rsid w:val="008E2B9F"/>
    <w:rsid w:val="008E2E75"/>
    <w:rsid w:val="008E2F89"/>
    <w:rsid w:val="008E6218"/>
    <w:rsid w:val="008F0AF6"/>
    <w:rsid w:val="008F1B4C"/>
    <w:rsid w:val="008F2E18"/>
    <w:rsid w:val="008F3A2C"/>
    <w:rsid w:val="008F3E15"/>
    <w:rsid w:val="008F402F"/>
    <w:rsid w:val="008F7EEA"/>
    <w:rsid w:val="00900422"/>
    <w:rsid w:val="0090065B"/>
    <w:rsid w:val="00903918"/>
    <w:rsid w:val="0090530F"/>
    <w:rsid w:val="00905A90"/>
    <w:rsid w:val="00910B2A"/>
    <w:rsid w:val="00911313"/>
    <w:rsid w:val="00915570"/>
    <w:rsid w:val="0091757F"/>
    <w:rsid w:val="00917B7F"/>
    <w:rsid w:val="00921960"/>
    <w:rsid w:val="00921EC2"/>
    <w:rsid w:val="0092339A"/>
    <w:rsid w:val="00923AF2"/>
    <w:rsid w:val="00930D20"/>
    <w:rsid w:val="0093342D"/>
    <w:rsid w:val="00937E7E"/>
    <w:rsid w:val="0094095F"/>
    <w:rsid w:val="009409F8"/>
    <w:rsid w:val="0094174A"/>
    <w:rsid w:val="00943476"/>
    <w:rsid w:val="00944AAF"/>
    <w:rsid w:val="00945A00"/>
    <w:rsid w:val="009463DD"/>
    <w:rsid w:val="00946749"/>
    <w:rsid w:val="00950459"/>
    <w:rsid w:val="009506A6"/>
    <w:rsid w:val="00953803"/>
    <w:rsid w:val="009552BE"/>
    <w:rsid w:val="00957043"/>
    <w:rsid w:val="0095709E"/>
    <w:rsid w:val="00957295"/>
    <w:rsid w:val="00960DFC"/>
    <w:rsid w:val="00964A87"/>
    <w:rsid w:val="00965C05"/>
    <w:rsid w:val="00965D33"/>
    <w:rsid w:val="0096762D"/>
    <w:rsid w:val="009706EB"/>
    <w:rsid w:val="00972134"/>
    <w:rsid w:val="0097352A"/>
    <w:rsid w:val="0097394F"/>
    <w:rsid w:val="00974993"/>
    <w:rsid w:val="00975228"/>
    <w:rsid w:val="00980AC9"/>
    <w:rsid w:val="009823D9"/>
    <w:rsid w:val="009831D3"/>
    <w:rsid w:val="00983878"/>
    <w:rsid w:val="0098443E"/>
    <w:rsid w:val="00984DCD"/>
    <w:rsid w:val="00985895"/>
    <w:rsid w:val="00986BE8"/>
    <w:rsid w:val="009921B7"/>
    <w:rsid w:val="00994385"/>
    <w:rsid w:val="0099619D"/>
    <w:rsid w:val="0099626A"/>
    <w:rsid w:val="00996321"/>
    <w:rsid w:val="009A020B"/>
    <w:rsid w:val="009A09AC"/>
    <w:rsid w:val="009A0F27"/>
    <w:rsid w:val="009A1EFB"/>
    <w:rsid w:val="009A4A11"/>
    <w:rsid w:val="009A51EE"/>
    <w:rsid w:val="009A6895"/>
    <w:rsid w:val="009A790C"/>
    <w:rsid w:val="009B1538"/>
    <w:rsid w:val="009B533D"/>
    <w:rsid w:val="009B5DB1"/>
    <w:rsid w:val="009C116F"/>
    <w:rsid w:val="009C122A"/>
    <w:rsid w:val="009C15D0"/>
    <w:rsid w:val="009C2BA3"/>
    <w:rsid w:val="009C5313"/>
    <w:rsid w:val="009C7F83"/>
    <w:rsid w:val="009D034F"/>
    <w:rsid w:val="009D1891"/>
    <w:rsid w:val="009D30CA"/>
    <w:rsid w:val="009E07E0"/>
    <w:rsid w:val="009E3237"/>
    <w:rsid w:val="009E3369"/>
    <w:rsid w:val="009E4D92"/>
    <w:rsid w:val="009E521B"/>
    <w:rsid w:val="009E5FC2"/>
    <w:rsid w:val="009E6A87"/>
    <w:rsid w:val="009F0EBE"/>
    <w:rsid w:val="009F3BB7"/>
    <w:rsid w:val="009F3D12"/>
    <w:rsid w:val="009F5D08"/>
    <w:rsid w:val="00A0150F"/>
    <w:rsid w:val="00A016BD"/>
    <w:rsid w:val="00A0203C"/>
    <w:rsid w:val="00A0264E"/>
    <w:rsid w:val="00A04BA7"/>
    <w:rsid w:val="00A05568"/>
    <w:rsid w:val="00A05AA0"/>
    <w:rsid w:val="00A10717"/>
    <w:rsid w:val="00A121D3"/>
    <w:rsid w:val="00A12386"/>
    <w:rsid w:val="00A128D0"/>
    <w:rsid w:val="00A138A3"/>
    <w:rsid w:val="00A14210"/>
    <w:rsid w:val="00A15AC9"/>
    <w:rsid w:val="00A162D6"/>
    <w:rsid w:val="00A1637B"/>
    <w:rsid w:val="00A16511"/>
    <w:rsid w:val="00A20BFA"/>
    <w:rsid w:val="00A20E76"/>
    <w:rsid w:val="00A21D97"/>
    <w:rsid w:val="00A222E8"/>
    <w:rsid w:val="00A22AB6"/>
    <w:rsid w:val="00A23AB7"/>
    <w:rsid w:val="00A25AE1"/>
    <w:rsid w:val="00A26D60"/>
    <w:rsid w:val="00A2786C"/>
    <w:rsid w:val="00A279DE"/>
    <w:rsid w:val="00A30354"/>
    <w:rsid w:val="00A3096E"/>
    <w:rsid w:val="00A326BD"/>
    <w:rsid w:val="00A37918"/>
    <w:rsid w:val="00A411C5"/>
    <w:rsid w:val="00A43322"/>
    <w:rsid w:val="00A43809"/>
    <w:rsid w:val="00A44C98"/>
    <w:rsid w:val="00A46B97"/>
    <w:rsid w:val="00A470F4"/>
    <w:rsid w:val="00A47ECB"/>
    <w:rsid w:val="00A5021C"/>
    <w:rsid w:val="00A5173C"/>
    <w:rsid w:val="00A52424"/>
    <w:rsid w:val="00A54558"/>
    <w:rsid w:val="00A54DC5"/>
    <w:rsid w:val="00A56D09"/>
    <w:rsid w:val="00A5796D"/>
    <w:rsid w:val="00A60BEB"/>
    <w:rsid w:val="00A60FF5"/>
    <w:rsid w:val="00A61699"/>
    <w:rsid w:val="00A6494B"/>
    <w:rsid w:val="00A66E10"/>
    <w:rsid w:val="00A7025E"/>
    <w:rsid w:val="00A719C5"/>
    <w:rsid w:val="00A7247E"/>
    <w:rsid w:val="00A7279C"/>
    <w:rsid w:val="00A740BE"/>
    <w:rsid w:val="00A74C08"/>
    <w:rsid w:val="00A767A8"/>
    <w:rsid w:val="00A7761C"/>
    <w:rsid w:val="00A8013F"/>
    <w:rsid w:val="00A827CD"/>
    <w:rsid w:val="00A84497"/>
    <w:rsid w:val="00A90F5A"/>
    <w:rsid w:val="00A9126D"/>
    <w:rsid w:val="00A91BB1"/>
    <w:rsid w:val="00A92B43"/>
    <w:rsid w:val="00A94DA0"/>
    <w:rsid w:val="00A96C15"/>
    <w:rsid w:val="00A975EC"/>
    <w:rsid w:val="00A97889"/>
    <w:rsid w:val="00AA10E7"/>
    <w:rsid w:val="00AA27F8"/>
    <w:rsid w:val="00AA3825"/>
    <w:rsid w:val="00AA3CA8"/>
    <w:rsid w:val="00AA43FD"/>
    <w:rsid w:val="00AA4934"/>
    <w:rsid w:val="00AA49A4"/>
    <w:rsid w:val="00AA773E"/>
    <w:rsid w:val="00AA7CD6"/>
    <w:rsid w:val="00AB074E"/>
    <w:rsid w:val="00AB0EA7"/>
    <w:rsid w:val="00AB14C4"/>
    <w:rsid w:val="00AB24A2"/>
    <w:rsid w:val="00AB315D"/>
    <w:rsid w:val="00AB34B9"/>
    <w:rsid w:val="00AB5CB2"/>
    <w:rsid w:val="00AB5D31"/>
    <w:rsid w:val="00AB7B22"/>
    <w:rsid w:val="00AC0423"/>
    <w:rsid w:val="00AC0926"/>
    <w:rsid w:val="00AC2DAB"/>
    <w:rsid w:val="00AC509E"/>
    <w:rsid w:val="00AC681A"/>
    <w:rsid w:val="00AC7EA8"/>
    <w:rsid w:val="00AD0707"/>
    <w:rsid w:val="00AD074E"/>
    <w:rsid w:val="00AD2FE1"/>
    <w:rsid w:val="00AD377B"/>
    <w:rsid w:val="00AE4D37"/>
    <w:rsid w:val="00AE4FB4"/>
    <w:rsid w:val="00AE62E1"/>
    <w:rsid w:val="00AE6CB4"/>
    <w:rsid w:val="00AF012D"/>
    <w:rsid w:val="00AF057B"/>
    <w:rsid w:val="00AF11C7"/>
    <w:rsid w:val="00AF3362"/>
    <w:rsid w:val="00AF4E1E"/>
    <w:rsid w:val="00AF6430"/>
    <w:rsid w:val="00AF74D3"/>
    <w:rsid w:val="00AF7AF7"/>
    <w:rsid w:val="00B000BD"/>
    <w:rsid w:val="00B001A4"/>
    <w:rsid w:val="00B019E1"/>
    <w:rsid w:val="00B01A50"/>
    <w:rsid w:val="00B043F9"/>
    <w:rsid w:val="00B11909"/>
    <w:rsid w:val="00B12741"/>
    <w:rsid w:val="00B1282A"/>
    <w:rsid w:val="00B146F6"/>
    <w:rsid w:val="00B1611A"/>
    <w:rsid w:val="00B16D68"/>
    <w:rsid w:val="00B16FFA"/>
    <w:rsid w:val="00B226F9"/>
    <w:rsid w:val="00B26116"/>
    <w:rsid w:val="00B2757D"/>
    <w:rsid w:val="00B27671"/>
    <w:rsid w:val="00B27E3C"/>
    <w:rsid w:val="00B27E9D"/>
    <w:rsid w:val="00B32E13"/>
    <w:rsid w:val="00B343EB"/>
    <w:rsid w:val="00B346E4"/>
    <w:rsid w:val="00B3602B"/>
    <w:rsid w:val="00B362EB"/>
    <w:rsid w:val="00B377A2"/>
    <w:rsid w:val="00B41775"/>
    <w:rsid w:val="00B42811"/>
    <w:rsid w:val="00B432C2"/>
    <w:rsid w:val="00B44B6B"/>
    <w:rsid w:val="00B44DA9"/>
    <w:rsid w:val="00B46349"/>
    <w:rsid w:val="00B46FA8"/>
    <w:rsid w:val="00B47D21"/>
    <w:rsid w:val="00B635CB"/>
    <w:rsid w:val="00B63878"/>
    <w:rsid w:val="00B643AA"/>
    <w:rsid w:val="00B65E38"/>
    <w:rsid w:val="00B75C51"/>
    <w:rsid w:val="00B75D96"/>
    <w:rsid w:val="00B81BA6"/>
    <w:rsid w:val="00B82501"/>
    <w:rsid w:val="00B83566"/>
    <w:rsid w:val="00B8384A"/>
    <w:rsid w:val="00B83BBF"/>
    <w:rsid w:val="00B86C0E"/>
    <w:rsid w:val="00B8795E"/>
    <w:rsid w:val="00B904DA"/>
    <w:rsid w:val="00B911AB"/>
    <w:rsid w:val="00B92A7B"/>
    <w:rsid w:val="00B9351B"/>
    <w:rsid w:val="00B939B8"/>
    <w:rsid w:val="00B94908"/>
    <w:rsid w:val="00B9768A"/>
    <w:rsid w:val="00B97EFC"/>
    <w:rsid w:val="00BA06A5"/>
    <w:rsid w:val="00BA1440"/>
    <w:rsid w:val="00BA1575"/>
    <w:rsid w:val="00BA3B7D"/>
    <w:rsid w:val="00BA455F"/>
    <w:rsid w:val="00BA488F"/>
    <w:rsid w:val="00BA7E86"/>
    <w:rsid w:val="00BB0554"/>
    <w:rsid w:val="00BB1E50"/>
    <w:rsid w:val="00BB229F"/>
    <w:rsid w:val="00BB2EE1"/>
    <w:rsid w:val="00BB3886"/>
    <w:rsid w:val="00BB526A"/>
    <w:rsid w:val="00BC15E2"/>
    <w:rsid w:val="00BC1943"/>
    <w:rsid w:val="00BC2694"/>
    <w:rsid w:val="00BC2B65"/>
    <w:rsid w:val="00BC31AA"/>
    <w:rsid w:val="00BC3CB7"/>
    <w:rsid w:val="00BC456E"/>
    <w:rsid w:val="00BC475A"/>
    <w:rsid w:val="00BC7FF7"/>
    <w:rsid w:val="00BD015B"/>
    <w:rsid w:val="00BD0378"/>
    <w:rsid w:val="00BD1588"/>
    <w:rsid w:val="00BD218B"/>
    <w:rsid w:val="00BD4AFA"/>
    <w:rsid w:val="00BD67A7"/>
    <w:rsid w:val="00BD779C"/>
    <w:rsid w:val="00BD7A08"/>
    <w:rsid w:val="00BD7A18"/>
    <w:rsid w:val="00BE0471"/>
    <w:rsid w:val="00BE09BA"/>
    <w:rsid w:val="00BE13E2"/>
    <w:rsid w:val="00BE285C"/>
    <w:rsid w:val="00BE3136"/>
    <w:rsid w:val="00BE3787"/>
    <w:rsid w:val="00BE407B"/>
    <w:rsid w:val="00BE4EF0"/>
    <w:rsid w:val="00BE7E24"/>
    <w:rsid w:val="00BF35D0"/>
    <w:rsid w:val="00BF5518"/>
    <w:rsid w:val="00BF6F85"/>
    <w:rsid w:val="00BF7DB6"/>
    <w:rsid w:val="00C0146F"/>
    <w:rsid w:val="00C034C0"/>
    <w:rsid w:val="00C044C6"/>
    <w:rsid w:val="00C05127"/>
    <w:rsid w:val="00C06027"/>
    <w:rsid w:val="00C0606D"/>
    <w:rsid w:val="00C0697D"/>
    <w:rsid w:val="00C11909"/>
    <w:rsid w:val="00C122FB"/>
    <w:rsid w:val="00C1399F"/>
    <w:rsid w:val="00C15EF1"/>
    <w:rsid w:val="00C16264"/>
    <w:rsid w:val="00C17BC1"/>
    <w:rsid w:val="00C202AF"/>
    <w:rsid w:val="00C208CB"/>
    <w:rsid w:val="00C23578"/>
    <w:rsid w:val="00C24368"/>
    <w:rsid w:val="00C249FE"/>
    <w:rsid w:val="00C26A0C"/>
    <w:rsid w:val="00C26FDF"/>
    <w:rsid w:val="00C31E23"/>
    <w:rsid w:val="00C31EA6"/>
    <w:rsid w:val="00C32CD0"/>
    <w:rsid w:val="00C33EE4"/>
    <w:rsid w:val="00C3421E"/>
    <w:rsid w:val="00C35670"/>
    <w:rsid w:val="00C36129"/>
    <w:rsid w:val="00C3718A"/>
    <w:rsid w:val="00C40DDA"/>
    <w:rsid w:val="00C426E2"/>
    <w:rsid w:val="00C45D11"/>
    <w:rsid w:val="00C4667E"/>
    <w:rsid w:val="00C56087"/>
    <w:rsid w:val="00C6003F"/>
    <w:rsid w:val="00C6012F"/>
    <w:rsid w:val="00C6078B"/>
    <w:rsid w:val="00C60AAC"/>
    <w:rsid w:val="00C62414"/>
    <w:rsid w:val="00C64623"/>
    <w:rsid w:val="00C65222"/>
    <w:rsid w:val="00C66BD7"/>
    <w:rsid w:val="00C67039"/>
    <w:rsid w:val="00C67C05"/>
    <w:rsid w:val="00C71208"/>
    <w:rsid w:val="00C7163C"/>
    <w:rsid w:val="00C71C4C"/>
    <w:rsid w:val="00C75F9B"/>
    <w:rsid w:val="00C80408"/>
    <w:rsid w:val="00C830E1"/>
    <w:rsid w:val="00C830ED"/>
    <w:rsid w:val="00C85E89"/>
    <w:rsid w:val="00C861DE"/>
    <w:rsid w:val="00C86367"/>
    <w:rsid w:val="00C8729B"/>
    <w:rsid w:val="00C92FEA"/>
    <w:rsid w:val="00C945CE"/>
    <w:rsid w:val="00C94A5A"/>
    <w:rsid w:val="00C94D74"/>
    <w:rsid w:val="00C9572B"/>
    <w:rsid w:val="00C965A4"/>
    <w:rsid w:val="00C96655"/>
    <w:rsid w:val="00C96E95"/>
    <w:rsid w:val="00CA09EC"/>
    <w:rsid w:val="00CA0FAD"/>
    <w:rsid w:val="00CA14E7"/>
    <w:rsid w:val="00CA4F17"/>
    <w:rsid w:val="00CA6359"/>
    <w:rsid w:val="00CB1328"/>
    <w:rsid w:val="00CB16A0"/>
    <w:rsid w:val="00CB43FB"/>
    <w:rsid w:val="00CB4B85"/>
    <w:rsid w:val="00CB7473"/>
    <w:rsid w:val="00CC21F8"/>
    <w:rsid w:val="00CC41B6"/>
    <w:rsid w:val="00CC4AA4"/>
    <w:rsid w:val="00CC62EC"/>
    <w:rsid w:val="00CC79AD"/>
    <w:rsid w:val="00CC7C3F"/>
    <w:rsid w:val="00CD0675"/>
    <w:rsid w:val="00CD117E"/>
    <w:rsid w:val="00CD123D"/>
    <w:rsid w:val="00CD2094"/>
    <w:rsid w:val="00CD294B"/>
    <w:rsid w:val="00CD2A54"/>
    <w:rsid w:val="00CD2F7F"/>
    <w:rsid w:val="00CD732E"/>
    <w:rsid w:val="00CE0B04"/>
    <w:rsid w:val="00CE0F9C"/>
    <w:rsid w:val="00CE1850"/>
    <w:rsid w:val="00CE2E31"/>
    <w:rsid w:val="00CE4D08"/>
    <w:rsid w:val="00CE515E"/>
    <w:rsid w:val="00CE5AD6"/>
    <w:rsid w:val="00CE751D"/>
    <w:rsid w:val="00CE793D"/>
    <w:rsid w:val="00CF21E5"/>
    <w:rsid w:val="00CF382A"/>
    <w:rsid w:val="00CF3A8F"/>
    <w:rsid w:val="00CF5DB4"/>
    <w:rsid w:val="00CF64D5"/>
    <w:rsid w:val="00CF6771"/>
    <w:rsid w:val="00CF683D"/>
    <w:rsid w:val="00D01806"/>
    <w:rsid w:val="00D01BB5"/>
    <w:rsid w:val="00D029E6"/>
    <w:rsid w:val="00D03E78"/>
    <w:rsid w:val="00D052B2"/>
    <w:rsid w:val="00D07BC8"/>
    <w:rsid w:val="00D10373"/>
    <w:rsid w:val="00D107E9"/>
    <w:rsid w:val="00D13526"/>
    <w:rsid w:val="00D13A5A"/>
    <w:rsid w:val="00D140AB"/>
    <w:rsid w:val="00D14CC0"/>
    <w:rsid w:val="00D150AC"/>
    <w:rsid w:val="00D16228"/>
    <w:rsid w:val="00D1676B"/>
    <w:rsid w:val="00D17169"/>
    <w:rsid w:val="00D214FF"/>
    <w:rsid w:val="00D21506"/>
    <w:rsid w:val="00D217E9"/>
    <w:rsid w:val="00D22523"/>
    <w:rsid w:val="00D24B8D"/>
    <w:rsid w:val="00D24DAC"/>
    <w:rsid w:val="00D310F1"/>
    <w:rsid w:val="00D3325C"/>
    <w:rsid w:val="00D34A26"/>
    <w:rsid w:val="00D34B67"/>
    <w:rsid w:val="00D3622C"/>
    <w:rsid w:val="00D37E45"/>
    <w:rsid w:val="00D4536F"/>
    <w:rsid w:val="00D45DCA"/>
    <w:rsid w:val="00D470D3"/>
    <w:rsid w:val="00D47F1F"/>
    <w:rsid w:val="00D51265"/>
    <w:rsid w:val="00D51440"/>
    <w:rsid w:val="00D54F13"/>
    <w:rsid w:val="00D553C5"/>
    <w:rsid w:val="00D57A6F"/>
    <w:rsid w:val="00D605F0"/>
    <w:rsid w:val="00D61856"/>
    <w:rsid w:val="00D6225F"/>
    <w:rsid w:val="00D6407C"/>
    <w:rsid w:val="00D66BFA"/>
    <w:rsid w:val="00D70FFB"/>
    <w:rsid w:val="00D711BA"/>
    <w:rsid w:val="00D71EAD"/>
    <w:rsid w:val="00D71FD1"/>
    <w:rsid w:val="00D74169"/>
    <w:rsid w:val="00D75076"/>
    <w:rsid w:val="00D807F7"/>
    <w:rsid w:val="00D8253B"/>
    <w:rsid w:val="00D84433"/>
    <w:rsid w:val="00D850DF"/>
    <w:rsid w:val="00D855C8"/>
    <w:rsid w:val="00D8586C"/>
    <w:rsid w:val="00D900F5"/>
    <w:rsid w:val="00D91E38"/>
    <w:rsid w:val="00D92C5F"/>
    <w:rsid w:val="00D94663"/>
    <w:rsid w:val="00DA0B3D"/>
    <w:rsid w:val="00DA155A"/>
    <w:rsid w:val="00DA1F92"/>
    <w:rsid w:val="00DA2AA8"/>
    <w:rsid w:val="00DA3B50"/>
    <w:rsid w:val="00DA3B7D"/>
    <w:rsid w:val="00DA40D3"/>
    <w:rsid w:val="00DA471B"/>
    <w:rsid w:val="00DB17A0"/>
    <w:rsid w:val="00DB1F87"/>
    <w:rsid w:val="00DB2E68"/>
    <w:rsid w:val="00DB3FC8"/>
    <w:rsid w:val="00DB53AA"/>
    <w:rsid w:val="00DC0024"/>
    <w:rsid w:val="00DC0212"/>
    <w:rsid w:val="00DC1088"/>
    <w:rsid w:val="00DC1181"/>
    <w:rsid w:val="00DC263D"/>
    <w:rsid w:val="00DC308C"/>
    <w:rsid w:val="00DC4658"/>
    <w:rsid w:val="00DC46C0"/>
    <w:rsid w:val="00DD1F86"/>
    <w:rsid w:val="00DD2068"/>
    <w:rsid w:val="00DD6196"/>
    <w:rsid w:val="00DD66E8"/>
    <w:rsid w:val="00DD7FE6"/>
    <w:rsid w:val="00DE1987"/>
    <w:rsid w:val="00DE3F3D"/>
    <w:rsid w:val="00DE5612"/>
    <w:rsid w:val="00DE5F60"/>
    <w:rsid w:val="00DE6D35"/>
    <w:rsid w:val="00DF11BA"/>
    <w:rsid w:val="00DF2743"/>
    <w:rsid w:val="00DF38E6"/>
    <w:rsid w:val="00DF5880"/>
    <w:rsid w:val="00DF6A57"/>
    <w:rsid w:val="00E00E71"/>
    <w:rsid w:val="00E021EB"/>
    <w:rsid w:val="00E109EA"/>
    <w:rsid w:val="00E11368"/>
    <w:rsid w:val="00E119CF"/>
    <w:rsid w:val="00E1301E"/>
    <w:rsid w:val="00E15A15"/>
    <w:rsid w:val="00E20E3E"/>
    <w:rsid w:val="00E217AD"/>
    <w:rsid w:val="00E221FB"/>
    <w:rsid w:val="00E228A1"/>
    <w:rsid w:val="00E2307D"/>
    <w:rsid w:val="00E23774"/>
    <w:rsid w:val="00E24F22"/>
    <w:rsid w:val="00E34376"/>
    <w:rsid w:val="00E3711F"/>
    <w:rsid w:val="00E378CB"/>
    <w:rsid w:val="00E37CEC"/>
    <w:rsid w:val="00E37EFC"/>
    <w:rsid w:val="00E40675"/>
    <w:rsid w:val="00E40BDE"/>
    <w:rsid w:val="00E4110D"/>
    <w:rsid w:val="00E42588"/>
    <w:rsid w:val="00E4365A"/>
    <w:rsid w:val="00E43A39"/>
    <w:rsid w:val="00E45438"/>
    <w:rsid w:val="00E45EB2"/>
    <w:rsid w:val="00E46133"/>
    <w:rsid w:val="00E4727E"/>
    <w:rsid w:val="00E50A2B"/>
    <w:rsid w:val="00E50D3E"/>
    <w:rsid w:val="00E5278C"/>
    <w:rsid w:val="00E53CC0"/>
    <w:rsid w:val="00E5546C"/>
    <w:rsid w:val="00E557F1"/>
    <w:rsid w:val="00E563DC"/>
    <w:rsid w:val="00E62E9A"/>
    <w:rsid w:val="00E64231"/>
    <w:rsid w:val="00E649EB"/>
    <w:rsid w:val="00E6596E"/>
    <w:rsid w:val="00E7045C"/>
    <w:rsid w:val="00E712D3"/>
    <w:rsid w:val="00E7216B"/>
    <w:rsid w:val="00E7220F"/>
    <w:rsid w:val="00E74B0F"/>
    <w:rsid w:val="00E76EE9"/>
    <w:rsid w:val="00E8070C"/>
    <w:rsid w:val="00E81718"/>
    <w:rsid w:val="00E818E0"/>
    <w:rsid w:val="00E81C89"/>
    <w:rsid w:val="00E82A8C"/>
    <w:rsid w:val="00E83C31"/>
    <w:rsid w:val="00E92E8F"/>
    <w:rsid w:val="00E94EF7"/>
    <w:rsid w:val="00E95377"/>
    <w:rsid w:val="00E95E18"/>
    <w:rsid w:val="00E97802"/>
    <w:rsid w:val="00EA0126"/>
    <w:rsid w:val="00EA21AF"/>
    <w:rsid w:val="00EA26C3"/>
    <w:rsid w:val="00EA3CE4"/>
    <w:rsid w:val="00EA4A97"/>
    <w:rsid w:val="00EA4E45"/>
    <w:rsid w:val="00EA60C4"/>
    <w:rsid w:val="00EA73A8"/>
    <w:rsid w:val="00EA7B57"/>
    <w:rsid w:val="00EA7DE7"/>
    <w:rsid w:val="00EB0E93"/>
    <w:rsid w:val="00EB3386"/>
    <w:rsid w:val="00EB39E4"/>
    <w:rsid w:val="00EB3DEE"/>
    <w:rsid w:val="00EB4645"/>
    <w:rsid w:val="00EB4B0B"/>
    <w:rsid w:val="00EB587C"/>
    <w:rsid w:val="00EB7609"/>
    <w:rsid w:val="00EC2D3D"/>
    <w:rsid w:val="00EC3418"/>
    <w:rsid w:val="00EC5116"/>
    <w:rsid w:val="00EC6D80"/>
    <w:rsid w:val="00ED034E"/>
    <w:rsid w:val="00ED0A14"/>
    <w:rsid w:val="00ED1755"/>
    <w:rsid w:val="00ED520D"/>
    <w:rsid w:val="00ED5704"/>
    <w:rsid w:val="00ED72D1"/>
    <w:rsid w:val="00ED73A7"/>
    <w:rsid w:val="00EE04CC"/>
    <w:rsid w:val="00EE16C5"/>
    <w:rsid w:val="00EE1FEB"/>
    <w:rsid w:val="00EE2D9A"/>
    <w:rsid w:val="00EE314F"/>
    <w:rsid w:val="00EE5408"/>
    <w:rsid w:val="00EE5AE5"/>
    <w:rsid w:val="00EE750F"/>
    <w:rsid w:val="00EF06E7"/>
    <w:rsid w:val="00EF10E7"/>
    <w:rsid w:val="00EF2CB2"/>
    <w:rsid w:val="00EF3348"/>
    <w:rsid w:val="00EF3BF5"/>
    <w:rsid w:val="00EF446B"/>
    <w:rsid w:val="00EF4FA6"/>
    <w:rsid w:val="00EF5EEC"/>
    <w:rsid w:val="00EF7121"/>
    <w:rsid w:val="00EF7543"/>
    <w:rsid w:val="00F00DEF"/>
    <w:rsid w:val="00F01113"/>
    <w:rsid w:val="00F01569"/>
    <w:rsid w:val="00F01715"/>
    <w:rsid w:val="00F03132"/>
    <w:rsid w:val="00F034C2"/>
    <w:rsid w:val="00F04B4D"/>
    <w:rsid w:val="00F05ED6"/>
    <w:rsid w:val="00F06073"/>
    <w:rsid w:val="00F07C0B"/>
    <w:rsid w:val="00F13D4B"/>
    <w:rsid w:val="00F144F9"/>
    <w:rsid w:val="00F147CC"/>
    <w:rsid w:val="00F15921"/>
    <w:rsid w:val="00F15B78"/>
    <w:rsid w:val="00F17892"/>
    <w:rsid w:val="00F17ED3"/>
    <w:rsid w:val="00F2026F"/>
    <w:rsid w:val="00F20C93"/>
    <w:rsid w:val="00F24611"/>
    <w:rsid w:val="00F24BDE"/>
    <w:rsid w:val="00F33307"/>
    <w:rsid w:val="00F3395A"/>
    <w:rsid w:val="00F3396F"/>
    <w:rsid w:val="00F34319"/>
    <w:rsid w:val="00F35F5A"/>
    <w:rsid w:val="00F36140"/>
    <w:rsid w:val="00F40559"/>
    <w:rsid w:val="00F4077B"/>
    <w:rsid w:val="00F40889"/>
    <w:rsid w:val="00F40BD6"/>
    <w:rsid w:val="00F433C7"/>
    <w:rsid w:val="00F4484E"/>
    <w:rsid w:val="00F458F1"/>
    <w:rsid w:val="00F45B9B"/>
    <w:rsid w:val="00F464C5"/>
    <w:rsid w:val="00F46599"/>
    <w:rsid w:val="00F476F7"/>
    <w:rsid w:val="00F47DAB"/>
    <w:rsid w:val="00F51721"/>
    <w:rsid w:val="00F51D16"/>
    <w:rsid w:val="00F5342B"/>
    <w:rsid w:val="00F5446A"/>
    <w:rsid w:val="00F56C70"/>
    <w:rsid w:val="00F60C31"/>
    <w:rsid w:val="00F61F2D"/>
    <w:rsid w:val="00F62735"/>
    <w:rsid w:val="00F628FF"/>
    <w:rsid w:val="00F64108"/>
    <w:rsid w:val="00F657A9"/>
    <w:rsid w:val="00F674DA"/>
    <w:rsid w:val="00F67BB0"/>
    <w:rsid w:val="00F7040F"/>
    <w:rsid w:val="00F71A9F"/>
    <w:rsid w:val="00F74186"/>
    <w:rsid w:val="00F747B2"/>
    <w:rsid w:val="00F81FC8"/>
    <w:rsid w:val="00F85B85"/>
    <w:rsid w:val="00F87B54"/>
    <w:rsid w:val="00F9072B"/>
    <w:rsid w:val="00F91F97"/>
    <w:rsid w:val="00F92A8C"/>
    <w:rsid w:val="00F93408"/>
    <w:rsid w:val="00F93B5B"/>
    <w:rsid w:val="00F94309"/>
    <w:rsid w:val="00F94EF7"/>
    <w:rsid w:val="00F95D90"/>
    <w:rsid w:val="00F96334"/>
    <w:rsid w:val="00F96B23"/>
    <w:rsid w:val="00F97F13"/>
    <w:rsid w:val="00FA2404"/>
    <w:rsid w:val="00FA2FDB"/>
    <w:rsid w:val="00FA3813"/>
    <w:rsid w:val="00FA5BF3"/>
    <w:rsid w:val="00FA70F6"/>
    <w:rsid w:val="00FA7223"/>
    <w:rsid w:val="00FA7BD1"/>
    <w:rsid w:val="00FB025F"/>
    <w:rsid w:val="00FB1EB6"/>
    <w:rsid w:val="00FB2239"/>
    <w:rsid w:val="00FB4AA3"/>
    <w:rsid w:val="00FB4CB0"/>
    <w:rsid w:val="00FB4E61"/>
    <w:rsid w:val="00FB4F5A"/>
    <w:rsid w:val="00FB6814"/>
    <w:rsid w:val="00FB709C"/>
    <w:rsid w:val="00FC086A"/>
    <w:rsid w:val="00FC0D00"/>
    <w:rsid w:val="00FC1602"/>
    <w:rsid w:val="00FC1E72"/>
    <w:rsid w:val="00FC1F4C"/>
    <w:rsid w:val="00FC1F53"/>
    <w:rsid w:val="00FC264B"/>
    <w:rsid w:val="00FC4CD3"/>
    <w:rsid w:val="00FC5FBB"/>
    <w:rsid w:val="00FD190D"/>
    <w:rsid w:val="00FD428B"/>
    <w:rsid w:val="00FE0FEC"/>
    <w:rsid w:val="00FE3D3C"/>
    <w:rsid w:val="00FE3FDF"/>
    <w:rsid w:val="00FE6163"/>
    <w:rsid w:val="00FE7F3A"/>
    <w:rsid w:val="00FF29D0"/>
    <w:rsid w:val="00FF5648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FA"/>
  </w:style>
  <w:style w:type="paragraph" w:styleId="1">
    <w:name w:val="heading 1"/>
    <w:basedOn w:val="a"/>
    <w:link w:val="10"/>
    <w:qFormat/>
    <w:rsid w:val="00E37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4659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659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37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4659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F4659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C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E37CEC"/>
    <w:rPr>
      <w:color w:val="0000FF"/>
      <w:u w:val="single"/>
    </w:rPr>
  </w:style>
  <w:style w:type="paragraph" w:styleId="a4">
    <w:name w:val="Normal (Web)"/>
    <w:basedOn w:val="a"/>
    <w:uiPriority w:val="99"/>
    <w:rsid w:val="00E37CEC"/>
    <w:pPr>
      <w:spacing w:after="1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E37CEC"/>
    <w:pPr>
      <w:spacing w:after="0" w:line="240" w:lineRule="auto"/>
    </w:pPr>
  </w:style>
  <w:style w:type="character" w:styleId="a7">
    <w:name w:val="Emphasis"/>
    <w:basedOn w:val="a0"/>
    <w:uiPriority w:val="20"/>
    <w:qFormat/>
    <w:rsid w:val="00E37CEC"/>
    <w:rPr>
      <w:i/>
      <w:iCs/>
    </w:rPr>
  </w:style>
  <w:style w:type="paragraph" w:customStyle="1" w:styleId="21">
    <w:name w:val="Без интервала2"/>
    <w:rsid w:val="00E37C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1">
    <w:name w:val="Без интервала4"/>
    <w:rsid w:val="00E37CEC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8">
    <w:name w:val="footer"/>
    <w:basedOn w:val="a"/>
    <w:link w:val="a9"/>
    <w:uiPriority w:val="99"/>
    <w:rsid w:val="00E37CE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37CEC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E37C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E37CEC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2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33D"/>
  </w:style>
  <w:style w:type="character" w:customStyle="1" w:styleId="reldate">
    <w:name w:val="rel_date"/>
    <w:basedOn w:val="a0"/>
    <w:rsid w:val="0012033D"/>
  </w:style>
  <w:style w:type="character" w:customStyle="1" w:styleId="divide">
    <w:name w:val="divide"/>
    <w:basedOn w:val="a0"/>
    <w:rsid w:val="0012033D"/>
  </w:style>
  <w:style w:type="character" w:customStyle="1" w:styleId="apple-converted-space">
    <w:name w:val="apple-converted-space"/>
    <w:basedOn w:val="a0"/>
    <w:rsid w:val="0012033D"/>
  </w:style>
  <w:style w:type="character" w:customStyle="1" w:styleId="11">
    <w:name w:val="Название1"/>
    <w:basedOn w:val="a0"/>
    <w:rsid w:val="0012033D"/>
  </w:style>
  <w:style w:type="character" w:customStyle="1" w:styleId="40">
    <w:name w:val="Заголовок 4 Знак"/>
    <w:basedOn w:val="a0"/>
    <w:link w:val="4"/>
    <w:rsid w:val="00037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FollowedHyperlink"/>
    <w:basedOn w:val="a0"/>
    <w:uiPriority w:val="99"/>
    <w:semiHidden/>
    <w:unhideWhenUsed/>
    <w:rsid w:val="000375F8"/>
    <w:rPr>
      <w:color w:val="800080"/>
      <w:u w:val="single"/>
    </w:rPr>
  </w:style>
  <w:style w:type="character" w:customStyle="1" w:styleId="fmenutext">
    <w:name w:val="fmenu_text"/>
    <w:basedOn w:val="a0"/>
    <w:rsid w:val="000375F8"/>
  </w:style>
  <w:style w:type="character" w:customStyle="1" w:styleId="fmenuicon">
    <w:name w:val="fmenu_icon"/>
    <w:basedOn w:val="a0"/>
    <w:rsid w:val="000375F8"/>
  </w:style>
  <w:style w:type="character" w:customStyle="1" w:styleId="leftlabel">
    <w:name w:val="left_label"/>
    <w:basedOn w:val="a0"/>
    <w:rsid w:val="000375F8"/>
  </w:style>
  <w:style w:type="character" w:customStyle="1" w:styleId="leftfixer">
    <w:name w:val="left_fixer"/>
    <w:basedOn w:val="a0"/>
    <w:rsid w:val="000375F8"/>
  </w:style>
  <w:style w:type="character" w:customStyle="1" w:styleId="leftcountpad">
    <w:name w:val="left_count_pad"/>
    <w:basedOn w:val="a0"/>
    <w:rsid w:val="000375F8"/>
  </w:style>
  <w:style w:type="character" w:customStyle="1" w:styleId="leftcountwrap">
    <w:name w:val="left_count_wrap"/>
    <w:basedOn w:val="a0"/>
    <w:rsid w:val="000375F8"/>
  </w:style>
  <w:style w:type="character" w:customStyle="1" w:styleId="inlbl">
    <w:name w:val="inl_bl"/>
    <w:basedOn w:val="a0"/>
    <w:rsid w:val="000375F8"/>
  </w:style>
  <w:style w:type="character" w:customStyle="1" w:styleId="numdelim">
    <w:name w:val="num_delim"/>
    <w:basedOn w:val="a0"/>
    <w:rsid w:val="000375F8"/>
  </w:style>
  <w:style w:type="character" w:customStyle="1" w:styleId="currenttext">
    <w:name w:val="current_text"/>
    <w:basedOn w:val="a0"/>
    <w:rsid w:val="000375F8"/>
  </w:style>
  <w:style w:type="character" w:customStyle="1" w:styleId="rightlink">
    <w:name w:val="right_link"/>
    <w:basedOn w:val="a0"/>
    <w:rsid w:val="000375F8"/>
  </w:style>
  <w:style w:type="character" w:customStyle="1" w:styleId="explain">
    <w:name w:val="explain"/>
    <w:basedOn w:val="a0"/>
    <w:rsid w:val="000375F8"/>
  </w:style>
  <w:style w:type="character" w:customStyle="1" w:styleId="user">
    <w:name w:val="user"/>
    <w:basedOn w:val="a0"/>
    <w:rsid w:val="000375F8"/>
  </w:style>
  <w:style w:type="character" w:customStyle="1" w:styleId="postlikelink">
    <w:name w:val="post_like_link"/>
    <w:basedOn w:val="a0"/>
    <w:rsid w:val="000375F8"/>
  </w:style>
  <w:style w:type="character" w:customStyle="1" w:styleId="postlikecount">
    <w:name w:val="post_like_count"/>
    <w:basedOn w:val="a0"/>
    <w:rsid w:val="000375F8"/>
  </w:style>
  <w:style w:type="character" w:customStyle="1" w:styleId="postsharelink">
    <w:name w:val="post_share_link"/>
    <w:basedOn w:val="a0"/>
    <w:rsid w:val="000375F8"/>
  </w:style>
  <w:style w:type="character" w:customStyle="1" w:styleId="postsharecount">
    <w:name w:val="post_share_count"/>
    <w:basedOn w:val="a0"/>
    <w:rsid w:val="000375F8"/>
  </w:style>
  <w:style w:type="character" w:customStyle="1" w:styleId="postvideoviewscount">
    <w:name w:val="post_video_views_count"/>
    <w:basedOn w:val="a0"/>
    <w:rsid w:val="000375F8"/>
  </w:style>
  <w:style w:type="character" w:customStyle="1" w:styleId="af">
    <w:name w:val="a"/>
    <w:basedOn w:val="a0"/>
    <w:rsid w:val="000375F8"/>
  </w:style>
  <w:style w:type="character" w:customStyle="1" w:styleId="postvideotitlecontent">
    <w:name w:val="post_video_title_content"/>
    <w:basedOn w:val="a0"/>
    <w:rsid w:val="000375F8"/>
  </w:style>
  <w:style w:type="character" w:customStyle="1" w:styleId="pagepostvideodurationicon">
    <w:name w:val="page_post_video_duration_icon"/>
    <w:basedOn w:val="a0"/>
    <w:rsid w:val="000375F8"/>
  </w:style>
  <w:style w:type="character" w:customStyle="1" w:styleId="pagepostvideodurationtext">
    <w:name w:val="page_post_video_duration_text"/>
    <w:basedOn w:val="a0"/>
    <w:rsid w:val="000375F8"/>
  </w:style>
  <w:style w:type="character" w:customStyle="1" w:styleId="publishedbydate">
    <w:name w:val="published_by_date"/>
    <w:basedOn w:val="a0"/>
    <w:rsid w:val="000375F8"/>
  </w:style>
  <w:style w:type="paragraph" w:styleId="22">
    <w:name w:val="Body Text 2"/>
    <w:basedOn w:val="a"/>
    <w:link w:val="23"/>
    <w:unhideWhenUsed/>
    <w:rsid w:val="00F465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6599"/>
  </w:style>
  <w:style w:type="character" w:customStyle="1" w:styleId="20">
    <w:name w:val="Заголовок 2 Знак"/>
    <w:basedOn w:val="a0"/>
    <w:link w:val="2"/>
    <w:rsid w:val="00F4659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65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465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F46599"/>
    <w:rPr>
      <w:rFonts w:ascii="Calibri" w:eastAsia="Times New Roman" w:hAnsi="Calibri" w:cs="Times New Roman"/>
      <w:sz w:val="24"/>
      <w:szCs w:val="24"/>
    </w:rPr>
  </w:style>
  <w:style w:type="paragraph" w:customStyle="1" w:styleId="ConsNormal">
    <w:name w:val="ConsNormal"/>
    <w:rsid w:val="00F465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F465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65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F46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Indent21">
    <w:name w:val="Body Text Indent 21"/>
    <w:basedOn w:val="a"/>
    <w:rsid w:val="00F46599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styleId="af1">
    <w:name w:val="Body Text Indent"/>
    <w:basedOn w:val="a"/>
    <w:link w:val="af2"/>
    <w:rsid w:val="00F46599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F46599"/>
    <w:rPr>
      <w:rFonts w:ascii="Arial" w:eastAsia="Times New Roman" w:hAnsi="Arial" w:cs="Arial"/>
      <w:sz w:val="20"/>
      <w:szCs w:val="20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F465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F465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4659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F465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6599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Plain Text"/>
    <w:basedOn w:val="a"/>
    <w:link w:val="af4"/>
    <w:rsid w:val="00F4659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46599"/>
    <w:rPr>
      <w:rFonts w:ascii="Courier New" w:eastAsia="Times New Roman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F46599"/>
    <w:pPr>
      <w:spacing w:after="120" w:line="240" w:lineRule="auto"/>
    </w:pPr>
    <w:rPr>
      <w:rFonts w:ascii="Journal" w:eastAsia="Times New Roman" w:hAnsi="Journal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46599"/>
    <w:rPr>
      <w:rFonts w:ascii="Journal" w:eastAsia="Times New Roman" w:hAnsi="Journal" w:cs="Times New Roman"/>
      <w:sz w:val="16"/>
      <w:szCs w:val="16"/>
    </w:rPr>
  </w:style>
  <w:style w:type="character" w:customStyle="1" w:styleId="WW8Num4z0">
    <w:name w:val="WW8Num4z0"/>
    <w:rsid w:val="00F46599"/>
    <w:rPr>
      <w:rFonts w:ascii="Symbol" w:hAnsi="Symbol" w:cs="StarSymbol"/>
      <w:sz w:val="18"/>
      <w:szCs w:val="18"/>
    </w:rPr>
  </w:style>
  <w:style w:type="paragraph" w:styleId="af5">
    <w:name w:val="List Paragraph"/>
    <w:basedOn w:val="a"/>
    <w:uiPriority w:val="34"/>
    <w:qFormat/>
    <w:rsid w:val="00F4659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с отступом 21"/>
    <w:basedOn w:val="a"/>
    <w:rsid w:val="00F46599"/>
    <w:pPr>
      <w:tabs>
        <w:tab w:val="left" w:pos="1260"/>
      </w:tabs>
      <w:suppressAutoHyphens/>
      <w:spacing w:line="360" w:lineRule="auto"/>
      <w:ind w:firstLine="720"/>
      <w:jc w:val="both"/>
    </w:pPr>
    <w:rPr>
      <w:rFonts w:ascii="Calibri" w:eastAsia="Times New Roman" w:hAnsi="Calibri" w:cs="Calibri"/>
      <w:sz w:val="28"/>
      <w:lang w:eastAsia="ar-SA"/>
    </w:rPr>
  </w:style>
  <w:style w:type="paragraph" w:customStyle="1" w:styleId="af6">
    <w:name w:val="Знак"/>
    <w:basedOn w:val="a"/>
    <w:rsid w:val="00F465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7">
    <w:name w:val="page number"/>
    <w:basedOn w:val="a0"/>
    <w:rsid w:val="00F46599"/>
  </w:style>
  <w:style w:type="paragraph" w:customStyle="1" w:styleId="310">
    <w:name w:val="Основной текст с отступом 31"/>
    <w:basedOn w:val="a"/>
    <w:rsid w:val="00F4659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46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postdate">
    <w:name w:val="postdate"/>
    <w:basedOn w:val="a0"/>
    <w:rsid w:val="00F46599"/>
  </w:style>
  <w:style w:type="paragraph" w:styleId="af8">
    <w:name w:val="Title"/>
    <w:basedOn w:val="a"/>
    <w:link w:val="af9"/>
    <w:uiPriority w:val="10"/>
    <w:qFormat/>
    <w:rsid w:val="00F465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Название Знак"/>
    <w:basedOn w:val="a0"/>
    <w:link w:val="af8"/>
    <w:uiPriority w:val="10"/>
    <w:rsid w:val="00F46599"/>
    <w:rPr>
      <w:rFonts w:ascii="Times New Roman" w:eastAsia="Times New Roman" w:hAnsi="Times New Roman" w:cs="Times New Roman"/>
      <w:sz w:val="28"/>
      <w:szCs w:val="20"/>
    </w:rPr>
  </w:style>
  <w:style w:type="paragraph" w:customStyle="1" w:styleId="afa">
    <w:name w:val="Знак Знак Знак"/>
    <w:basedOn w:val="a"/>
    <w:rsid w:val="00F465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465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46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Содержимое таблицы"/>
    <w:basedOn w:val="a"/>
    <w:rsid w:val="00F4659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customStyle="1" w:styleId="LTGliederung1">
    <w:name w:val="???????~LT~Gliederung 1"/>
    <w:rsid w:val="00F46599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ind w:left="540"/>
    </w:pPr>
    <w:rPr>
      <w:rFonts w:ascii="Tahoma" w:eastAsia="Times New Roman" w:hAnsi="Tahoma" w:cs="Times New Roman"/>
      <w:color w:val="000000"/>
      <w:kern w:val="1"/>
      <w:sz w:val="64"/>
      <w:szCs w:val="64"/>
    </w:rPr>
  </w:style>
  <w:style w:type="paragraph" w:customStyle="1" w:styleId="LTTitel">
    <w:name w:val="???????~LT~Titel"/>
    <w:rsid w:val="00F465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Tahoma" w:eastAsia="Times New Roman" w:hAnsi="Tahoma" w:cs="Times New Roman"/>
      <w:color w:val="30605A"/>
      <w:kern w:val="1"/>
      <w:sz w:val="80"/>
      <w:szCs w:val="80"/>
    </w:rPr>
  </w:style>
  <w:style w:type="character" w:customStyle="1" w:styleId="13">
    <w:name w:val="Текст Знак1"/>
    <w:basedOn w:val="a0"/>
    <w:uiPriority w:val="99"/>
    <w:semiHidden/>
    <w:rsid w:val="00F46599"/>
    <w:rPr>
      <w:rFonts w:ascii="Courier New" w:hAnsi="Courier New" w:cs="Courier New"/>
      <w:lang w:eastAsia="en-US"/>
    </w:rPr>
  </w:style>
  <w:style w:type="paragraph" w:customStyle="1" w:styleId="ConsPlusNonformat">
    <w:name w:val="ConsPlusNonformat"/>
    <w:rsid w:val="00F46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a"/>
    <w:rsid w:val="00F46599"/>
    <w:pPr>
      <w:widowControl w:val="0"/>
      <w:autoSpaceDE w:val="0"/>
      <w:autoSpaceDN w:val="0"/>
      <w:adjustRightInd w:val="0"/>
      <w:spacing w:after="0" w:line="264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46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46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46599"/>
    <w:pPr>
      <w:widowControl w:val="0"/>
      <w:autoSpaceDE w:val="0"/>
      <w:autoSpaceDN w:val="0"/>
      <w:adjustRightInd w:val="0"/>
      <w:spacing w:after="0" w:line="286" w:lineRule="exact"/>
      <w:ind w:firstLine="3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46599"/>
    <w:pPr>
      <w:widowControl w:val="0"/>
      <w:autoSpaceDE w:val="0"/>
      <w:autoSpaceDN w:val="0"/>
      <w:adjustRightInd w:val="0"/>
      <w:spacing w:after="0" w:line="284" w:lineRule="exact"/>
      <w:ind w:firstLine="62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F46599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FontStyle12">
    <w:name w:val="Font Style12"/>
    <w:basedOn w:val="a0"/>
    <w:rsid w:val="00F46599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rsid w:val="00F46599"/>
    <w:rPr>
      <w:rFonts w:ascii="Impact" w:hAnsi="Impact" w:cs="Impact" w:hint="default"/>
      <w:sz w:val="30"/>
      <w:szCs w:val="30"/>
    </w:rPr>
  </w:style>
  <w:style w:type="character" w:customStyle="1" w:styleId="FontStyle14">
    <w:name w:val="Font Style14"/>
    <w:basedOn w:val="a0"/>
    <w:rsid w:val="00F46599"/>
    <w:rPr>
      <w:rFonts w:ascii="Franklin Gothic Demi" w:hAnsi="Franklin Gothic Demi" w:cs="Franklin Gothic Demi" w:hint="default"/>
      <w:sz w:val="32"/>
      <w:szCs w:val="32"/>
    </w:rPr>
  </w:style>
  <w:style w:type="paragraph" w:customStyle="1" w:styleId="311">
    <w:name w:val="Основной текст с отступом 311"/>
    <w:basedOn w:val="a"/>
    <w:rsid w:val="00F4659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c">
    <w:name w:val="Strong"/>
    <w:basedOn w:val="a0"/>
    <w:uiPriority w:val="22"/>
    <w:qFormat/>
    <w:rsid w:val="00F46599"/>
    <w:rPr>
      <w:b/>
      <w:bCs/>
    </w:rPr>
  </w:style>
  <w:style w:type="paragraph" w:customStyle="1" w:styleId="afd">
    <w:name w:val="Знак Знак Знак Знак"/>
    <w:basedOn w:val="a"/>
    <w:rsid w:val="00F465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212">
    <w:name w:val="Основной текст 21"/>
    <w:basedOn w:val="a"/>
    <w:rsid w:val="00F46599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2">
    <w:name w:val="Основной текст 31"/>
    <w:basedOn w:val="a"/>
    <w:rsid w:val="00F4659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28"/>
      <w:lang w:eastAsia="ar-SA"/>
    </w:rPr>
  </w:style>
  <w:style w:type="paragraph" w:customStyle="1" w:styleId="14">
    <w:name w:val="Название объекта1"/>
    <w:basedOn w:val="a"/>
    <w:next w:val="a"/>
    <w:rsid w:val="00F465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e">
    <w:name w:val="Знак Знак Знак Знак Знак Знак Знак"/>
    <w:basedOn w:val="a"/>
    <w:rsid w:val="00F465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HTML">
    <w:name w:val="HTML Acronym"/>
    <w:basedOn w:val="a0"/>
    <w:uiPriority w:val="99"/>
    <w:unhideWhenUsed/>
    <w:rsid w:val="00F46599"/>
  </w:style>
  <w:style w:type="character" w:customStyle="1" w:styleId="s2">
    <w:name w:val="s2"/>
    <w:basedOn w:val="a0"/>
    <w:rsid w:val="00F46599"/>
  </w:style>
  <w:style w:type="character" w:customStyle="1" w:styleId="s1">
    <w:name w:val="s1"/>
    <w:basedOn w:val="a0"/>
    <w:rsid w:val="00F46599"/>
  </w:style>
  <w:style w:type="paragraph" w:customStyle="1" w:styleId="Standard">
    <w:name w:val="Standard"/>
    <w:rsid w:val="00F465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46599"/>
    <w:pPr>
      <w:spacing w:after="120"/>
    </w:pPr>
    <w:rPr>
      <w:rFonts w:eastAsia="Arial Unicode MS"/>
      <w:color w:val="000000"/>
      <w:lang w:val="en-US" w:eastAsia="en-US" w:bidi="en-US"/>
    </w:rPr>
  </w:style>
  <w:style w:type="paragraph" w:styleId="aff">
    <w:name w:val="Subtitle"/>
    <w:basedOn w:val="af8"/>
    <w:next w:val="Textbody"/>
    <w:link w:val="aff0"/>
    <w:qFormat/>
    <w:rsid w:val="00F46599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i/>
      <w:iCs/>
      <w:color w:val="000000"/>
      <w:kern w:val="3"/>
      <w:szCs w:val="28"/>
      <w:lang w:val="en-US" w:eastAsia="en-US" w:bidi="en-US"/>
    </w:rPr>
  </w:style>
  <w:style w:type="character" w:customStyle="1" w:styleId="aff0">
    <w:name w:val="Подзаголовок Знак"/>
    <w:basedOn w:val="a0"/>
    <w:link w:val="aff"/>
    <w:rsid w:val="00F46599"/>
    <w:rPr>
      <w:rFonts w:ascii="Arial" w:eastAsia="MS Mincho" w:hAnsi="Arial" w:cs="Tahoma"/>
      <w:i/>
      <w:iCs/>
      <w:color w:val="000000"/>
      <w:kern w:val="3"/>
      <w:sz w:val="28"/>
      <w:szCs w:val="28"/>
      <w:lang w:val="en-US" w:eastAsia="en-US" w:bidi="en-US"/>
    </w:rPr>
  </w:style>
  <w:style w:type="paragraph" w:customStyle="1" w:styleId="110">
    <w:name w:val="Заголовок 11"/>
    <w:basedOn w:val="Standard"/>
    <w:next w:val="Standard"/>
    <w:rsid w:val="00F46599"/>
    <w:pPr>
      <w:keepNext/>
      <w:jc w:val="both"/>
      <w:outlineLvl w:val="0"/>
    </w:pPr>
    <w:rPr>
      <w:rFonts w:eastAsia="Arial Unicode MS"/>
      <w:b/>
      <w:bCs/>
      <w:color w:val="000000"/>
      <w:sz w:val="32"/>
      <w:szCs w:val="32"/>
      <w:lang w:val="en-US" w:eastAsia="en-US" w:bidi="en-US"/>
    </w:rPr>
  </w:style>
  <w:style w:type="paragraph" w:customStyle="1" w:styleId="213">
    <w:name w:val="Заголовок 21"/>
    <w:basedOn w:val="Standard"/>
    <w:next w:val="Standard"/>
    <w:rsid w:val="00F46599"/>
    <w:pPr>
      <w:keepNext/>
      <w:jc w:val="both"/>
      <w:outlineLvl w:val="1"/>
    </w:pPr>
    <w:rPr>
      <w:rFonts w:eastAsia="Arial Unicode MS"/>
      <w:color w:val="000000"/>
      <w:sz w:val="32"/>
      <w:szCs w:val="32"/>
      <w:lang w:val="en-US" w:eastAsia="en-US" w:bidi="en-US"/>
    </w:rPr>
  </w:style>
  <w:style w:type="paragraph" w:customStyle="1" w:styleId="TableContents">
    <w:name w:val="Table Contents"/>
    <w:basedOn w:val="Standard"/>
    <w:rsid w:val="00F46599"/>
    <w:pPr>
      <w:suppressLineNumbers/>
    </w:pPr>
    <w:rPr>
      <w:rFonts w:eastAsia="Arial Unicode MS"/>
      <w:color w:val="000000"/>
      <w:lang w:val="en-US" w:eastAsia="en-US" w:bidi="en-US"/>
    </w:rPr>
  </w:style>
  <w:style w:type="paragraph" w:customStyle="1" w:styleId="TableHeading">
    <w:name w:val="Table Heading"/>
    <w:basedOn w:val="TableContents"/>
    <w:rsid w:val="00F46599"/>
    <w:pPr>
      <w:jc w:val="center"/>
    </w:pPr>
    <w:rPr>
      <w:b/>
      <w:bCs/>
    </w:rPr>
  </w:style>
  <w:style w:type="paragraph" w:customStyle="1" w:styleId="15">
    <w:name w:val="Верхний колонтитул1"/>
    <w:basedOn w:val="Standard"/>
    <w:rsid w:val="00F46599"/>
    <w:pPr>
      <w:suppressLineNumbers/>
      <w:tabs>
        <w:tab w:val="center" w:pos="4956"/>
        <w:tab w:val="right" w:pos="9913"/>
      </w:tabs>
    </w:pPr>
    <w:rPr>
      <w:rFonts w:eastAsia="Arial Unicode MS"/>
      <w:color w:val="000000"/>
      <w:lang w:val="en-US" w:eastAsia="en-US" w:bidi="en-US"/>
    </w:rPr>
  </w:style>
  <w:style w:type="character" w:customStyle="1" w:styleId="NumberingSymbols">
    <w:name w:val="Numbering Symbols"/>
    <w:rsid w:val="00F46599"/>
  </w:style>
  <w:style w:type="character" w:customStyle="1" w:styleId="BulletSymbols">
    <w:name w:val="Bullet Symbols"/>
    <w:rsid w:val="00F46599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F46599"/>
    <w:rPr>
      <w:rFonts w:ascii="Symbol" w:hAnsi="Symbol"/>
    </w:rPr>
  </w:style>
  <w:style w:type="character" w:customStyle="1" w:styleId="WW8Num2z1">
    <w:name w:val="WW8Num2z1"/>
    <w:rsid w:val="00F46599"/>
    <w:rPr>
      <w:rFonts w:ascii="Courier New" w:hAnsi="Courier New" w:cs="Courier New"/>
    </w:rPr>
  </w:style>
  <w:style w:type="character" w:customStyle="1" w:styleId="WW8Num2z2">
    <w:name w:val="WW8Num2z2"/>
    <w:rsid w:val="00F46599"/>
    <w:rPr>
      <w:rFonts w:ascii="Wingdings" w:hAnsi="Wingdings"/>
    </w:rPr>
  </w:style>
  <w:style w:type="numbering" w:customStyle="1" w:styleId="WW8Num2">
    <w:name w:val="WW8Num2"/>
    <w:basedOn w:val="a2"/>
    <w:rsid w:val="00F46599"/>
    <w:pPr>
      <w:numPr>
        <w:numId w:val="1"/>
      </w:numPr>
    </w:pPr>
  </w:style>
  <w:style w:type="numbering" w:customStyle="1" w:styleId="WW8Num4">
    <w:name w:val="WW8Num4"/>
    <w:basedOn w:val="a2"/>
    <w:rsid w:val="00F46599"/>
    <w:pPr>
      <w:numPr>
        <w:numId w:val="2"/>
      </w:numPr>
    </w:pPr>
  </w:style>
  <w:style w:type="numbering" w:customStyle="1" w:styleId="WW8Num3">
    <w:name w:val="WW8Num3"/>
    <w:basedOn w:val="a2"/>
    <w:rsid w:val="00F46599"/>
    <w:pPr>
      <w:numPr>
        <w:numId w:val="3"/>
      </w:numPr>
    </w:pPr>
  </w:style>
  <w:style w:type="numbering" w:customStyle="1" w:styleId="286743061">
    <w:name w:val="286743061"/>
    <w:basedOn w:val="a2"/>
    <w:rsid w:val="00F46599"/>
    <w:pPr>
      <w:numPr>
        <w:numId w:val="4"/>
      </w:numPr>
    </w:pPr>
  </w:style>
  <w:style w:type="numbering" w:customStyle="1" w:styleId="286743062">
    <w:name w:val="286743062"/>
    <w:basedOn w:val="a2"/>
    <w:rsid w:val="00F46599"/>
    <w:pPr>
      <w:numPr>
        <w:numId w:val="5"/>
      </w:numPr>
    </w:pPr>
  </w:style>
  <w:style w:type="numbering" w:customStyle="1" w:styleId="WW8Num8">
    <w:name w:val="WW8Num8"/>
    <w:basedOn w:val="a2"/>
    <w:rsid w:val="00F46599"/>
    <w:pPr>
      <w:numPr>
        <w:numId w:val="6"/>
      </w:numPr>
    </w:pPr>
  </w:style>
  <w:style w:type="paragraph" w:styleId="aff1">
    <w:name w:val="Balloon Text"/>
    <w:basedOn w:val="a"/>
    <w:link w:val="aff2"/>
    <w:unhideWhenUsed/>
    <w:rsid w:val="00F465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F46599"/>
    <w:rPr>
      <w:rFonts w:ascii="Tahoma" w:eastAsia="Times New Roman" w:hAnsi="Tahoma" w:cs="Tahoma"/>
      <w:sz w:val="16"/>
      <w:szCs w:val="16"/>
    </w:rPr>
  </w:style>
  <w:style w:type="character" w:customStyle="1" w:styleId="WW8Num1z0">
    <w:name w:val="WW8Num1z0"/>
    <w:rsid w:val="00F46599"/>
    <w:rPr>
      <w:rFonts w:ascii="Symbol" w:hAnsi="Symbol" w:cs="OpenSymbol"/>
    </w:rPr>
  </w:style>
  <w:style w:type="character" w:customStyle="1" w:styleId="WW8Num1z1">
    <w:name w:val="WW8Num1z1"/>
    <w:rsid w:val="00F46599"/>
    <w:rPr>
      <w:rFonts w:ascii="OpenSymbol" w:hAnsi="OpenSymbol" w:cs="OpenSymbol"/>
    </w:rPr>
  </w:style>
  <w:style w:type="character" w:customStyle="1" w:styleId="WW8Num3z0">
    <w:name w:val="WW8Num3z0"/>
    <w:rsid w:val="00F46599"/>
    <w:rPr>
      <w:rFonts w:ascii="Symbol" w:hAnsi="Symbol" w:cs="OpenSymbol"/>
    </w:rPr>
  </w:style>
  <w:style w:type="character" w:customStyle="1" w:styleId="WW8Num3z1">
    <w:name w:val="WW8Num3z1"/>
    <w:rsid w:val="00F46599"/>
    <w:rPr>
      <w:rFonts w:ascii="OpenSymbol" w:hAnsi="OpenSymbol" w:cs="OpenSymbol"/>
    </w:rPr>
  </w:style>
  <w:style w:type="character" w:customStyle="1" w:styleId="WW8Num4z1">
    <w:name w:val="WW8Num4z1"/>
    <w:rsid w:val="00F46599"/>
    <w:rPr>
      <w:rFonts w:ascii="OpenSymbol" w:hAnsi="OpenSymbol" w:cs="OpenSymbol"/>
    </w:rPr>
  </w:style>
  <w:style w:type="character" w:customStyle="1" w:styleId="WW8Num5z0">
    <w:name w:val="WW8Num5z0"/>
    <w:rsid w:val="00F46599"/>
    <w:rPr>
      <w:b w:val="0"/>
      <w:bCs w:val="0"/>
      <w:sz w:val="28"/>
      <w:szCs w:val="28"/>
    </w:rPr>
  </w:style>
  <w:style w:type="character" w:customStyle="1" w:styleId="WW8Num6z0">
    <w:name w:val="WW8Num6z0"/>
    <w:rsid w:val="00F46599"/>
    <w:rPr>
      <w:rFonts w:ascii="Symbol" w:hAnsi="Symbol" w:cs="OpenSymbol"/>
    </w:rPr>
  </w:style>
  <w:style w:type="character" w:customStyle="1" w:styleId="WW8Num6z1">
    <w:name w:val="WW8Num6z1"/>
    <w:rsid w:val="00F46599"/>
    <w:rPr>
      <w:rFonts w:ascii="OpenSymbol" w:hAnsi="OpenSymbol" w:cs="OpenSymbol"/>
    </w:rPr>
  </w:style>
  <w:style w:type="character" w:customStyle="1" w:styleId="WW8Num7z0">
    <w:name w:val="WW8Num7z0"/>
    <w:rsid w:val="00F46599"/>
    <w:rPr>
      <w:rFonts w:ascii="Symbol" w:hAnsi="Symbol" w:cs="OpenSymbol"/>
    </w:rPr>
  </w:style>
  <w:style w:type="character" w:customStyle="1" w:styleId="WW8Num8z0">
    <w:name w:val="WW8Num8z0"/>
    <w:rsid w:val="00F46599"/>
    <w:rPr>
      <w:rFonts w:ascii="Symbol" w:hAnsi="Symbol" w:cs="OpenSymbol"/>
    </w:rPr>
  </w:style>
  <w:style w:type="character" w:customStyle="1" w:styleId="WW8Num8z1">
    <w:name w:val="WW8Num8z1"/>
    <w:rsid w:val="00F46599"/>
    <w:rPr>
      <w:rFonts w:ascii="OpenSymbol" w:hAnsi="OpenSymbol" w:cs="OpenSymbol"/>
    </w:rPr>
  </w:style>
  <w:style w:type="character" w:customStyle="1" w:styleId="WW8Num9z0">
    <w:name w:val="WW8Num9z0"/>
    <w:rsid w:val="00F46599"/>
    <w:rPr>
      <w:rFonts w:ascii="Symbol" w:hAnsi="Symbol" w:cs="OpenSymbol"/>
    </w:rPr>
  </w:style>
  <w:style w:type="character" w:customStyle="1" w:styleId="WW8Num9z1">
    <w:name w:val="WW8Num9z1"/>
    <w:rsid w:val="00F46599"/>
    <w:rPr>
      <w:rFonts w:ascii="OpenSymbol" w:hAnsi="OpenSymbol" w:cs="OpenSymbol"/>
    </w:rPr>
  </w:style>
  <w:style w:type="character" w:customStyle="1" w:styleId="WW8Num10z0">
    <w:name w:val="WW8Num10z0"/>
    <w:rsid w:val="00F46599"/>
    <w:rPr>
      <w:rFonts w:ascii="Symbol" w:hAnsi="Symbol" w:cs="OpenSymbol"/>
    </w:rPr>
  </w:style>
  <w:style w:type="character" w:customStyle="1" w:styleId="WW8Num11z0">
    <w:name w:val="WW8Num11z0"/>
    <w:rsid w:val="00F46599"/>
    <w:rPr>
      <w:rFonts w:ascii="Symbol" w:hAnsi="Symbol" w:cs="OpenSymbol"/>
    </w:rPr>
  </w:style>
  <w:style w:type="character" w:customStyle="1" w:styleId="Absatz-Standardschriftart">
    <w:name w:val="Absatz-Standardschriftart"/>
    <w:rsid w:val="00F46599"/>
  </w:style>
  <w:style w:type="character" w:customStyle="1" w:styleId="WW-Absatz-Standardschriftart">
    <w:name w:val="WW-Absatz-Standardschriftart"/>
    <w:rsid w:val="00F46599"/>
  </w:style>
  <w:style w:type="character" w:customStyle="1" w:styleId="8">
    <w:name w:val="Основной шрифт абзаца8"/>
    <w:rsid w:val="00F46599"/>
  </w:style>
  <w:style w:type="character" w:customStyle="1" w:styleId="71">
    <w:name w:val="Основной шрифт абзаца7"/>
    <w:rsid w:val="00F46599"/>
  </w:style>
  <w:style w:type="character" w:customStyle="1" w:styleId="6">
    <w:name w:val="Основной шрифт абзаца6"/>
    <w:rsid w:val="00F46599"/>
  </w:style>
  <w:style w:type="character" w:customStyle="1" w:styleId="51">
    <w:name w:val="Основной шрифт абзаца5"/>
    <w:rsid w:val="00F46599"/>
  </w:style>
  <w:style w:type="character" w:customStyle="1" w:styleId="WW-Absatz-Standardschriftart1">
    <w:name w:val="WW-Absatz-Standardschriftart1"/>
    <w:rsid w:val="00F46599"/>
  </w:style>
  <w:style w:type="character" w:customStyle="1" w:styleId="WW-Absatz-Standardschriftart11">
    <w:name w:val="WW-Absatz-Standardschriftart11"/>
    <w:rsid w:val="00F46599"/>
  </w:style>
  <w:style w:type="character" w:customStyle="1" w:styleId="WW-Absatz-Standardschriftart111">
    <w:name w:val="WW-Absatz-Standardschriftart111"/>
    <w:rsid w:val="00F46599"/>
  </w:style>
  <w:style w:type="character" w:customStyle="1" w:styleId="WW-Absatz-Standardschriftart1111">
    <w:name w:val="WW-Absatz-Standardschriftart1111"/>
    <w:rsid w:val="00F46599"/>
  </w:style>
  <w:style w:type="character" w:customStyle="1" w:styleId="WW-Absatz-Standardschriftart11111">
    <w:name w:val="WW-Absatz-Standardschriftart11111"/>
    <w:rsid w:val="00F46599"/>
  </w:style>
  <w:style w:type="character" w:customStyle="1" w:styleId="42">
    <w:name w:val="Основной шрифт абзаца4"/>
    <w:rsid w:val="00F46599"/>
  </w:style>
  <w:style w:type="character" w:customStyle="1" w:styleId="35">
    <w:name w:val="Основной шрифт абзаца3"/>
    <w:rsid w:val="00F46599"/>
  </w:style>
  <w:style w:type="character" w:customStyle="1" w:styleId="26">
    <w:name w:val="Основной шрифт абзаца2"/>
    <w:rsid w:val="00F46599"/>
  </w:style>
  <w:style w:type="character" w:customStyle="1" w:styleId="WW-Absatz-Standardschriftart111111">
    <w:name w:val="WW-Absatz-Standardschriftart111111"/>
    <w:rsid w:val="00F46599"/>
  </w:style>
  <w:style w:type="character" w:customStyle="1" w:styleId="WW-Absatz-Standardschriftart1111111">
    <w:name w:val="WW-Absatz-Standardschriftart1111111"/>
    <w:rsid w:val="00F46599"/>
  </w:style>
  <w:style w:type="character" w:customStyle="1" w:styleId="16">
    <w:name w:val="Основной шрифт абзаца1"/>
    <w:rsid w:val="00F46599"/>
  </w:style>
  <w:style w:type="character" w:customStyle="1" w:styleId="aff3">
    <w:name w:val="Символ нумерации"/>
    <w:rsid w:val="00F46599"/>
    <w:rPr>
      <w:b w:val="0"/>
      <w:bCs w:val="0"/>
      <w:sz w:val="28"/>
      <w:szCs w:val="28"/>
    </w:rPr>
  </w:style>
  <w:style w:type="character" w:customStyle="1" w:styleId="aff4">
    <w:name w:val="Маркеры списка"/>
    <w:rsid w:val="00F46599"/>
    <w:rPr>
      <w:rFonts w:ascii="OpenSymbol" w:eastAsia="OpenSymbol" w:hAnsi="OpenSymbol" w:cs="OpenSymbol"/>
    </w:rPr>
  </w:style>
  <w:style w:type="paragraph" w:customStyle="1" w:styleId="aff5">
    <w:name w:val="Заголовок"/>
    <w:basedOn w:val="a"/>
    <w:next w:val="aa"/>
    <w:rsid w:val="00F4659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6">
    <w:name w:val="List"/>
    <w:basedOn w:val="aa"/>
    <w:rsid w:val="00F46599"/>
    <w:pPr>
      <w:suppressAutoHyphens/>
    </w:pPr>
    <w:rPr>
      <w:rFonts w:cs="Tahoma"/>
      <w:sz w:val="24"/>
      <w:szCs w:val="24"/>
      <w:lang w:eastAsia="ar-SA"/>
    </w:rPr>
  </w:style>
  <w:style w:type="paragraph" w:customStyle="1" w:styleId="80">
    <w:name w:val="Название8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81">
    <w:name w:val="Указатель8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72">
    <w:name w:val="Название7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60">
    <w:name w:val="Название6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52">
    <w:name w:val="Название5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3">
    <w:name w:val="Название4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6">
    <w:name w:val="Название3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7">
    <w:name w:val="Название1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F46599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customStyle="1" w:styleId="aff7">
    <w:name w:val="Содержимое врезки"/>
    <w:basedOn w:val="aa"/>
    <w:rsid w:val="00F46599"/>
    <w:pPr>
      <w:suppressAutoHyphens/>
    </w:pPr>
    <w:rPr>
      <w:sz w:val="24"/>
      <w:szCs w:val="24"/>
      <w:lang w:eastAsia="ar-SA"/>
    </w:rPr>
  </w:style>
  <w:style w:type="paragraph" w:customStyle="1" w:styleId="aff8">
    <w:name w:val="Заголовок таблицы"/>
    <w:basedOn w:val="afb"/>
    <w:rsid w:val="00F46599"/>
    <w:pPr>
      <w:widowControl/>
      <w:jc w:val="center"/>
    </w:pPr>
    <w:rPr>
      <w:rFonts w:ascii="Times New Roman" w:hAnsi="Times New Roman"/>
      <w:b/>
      <w:bCs/>
      <w:kern w:val="0"/>
      <w:sz w:val="24"/>
      <w:lang w:eastAsia="ar-SA"/>
    </w:rPr>
  </w:style>
  <w:style w:type="character" w:customStyle="1" w:styleId="aff9">
    <w:name w:val="Основной текст_"/>
    <w:basedOn w:val="a0"/>
    <w:link w:val="19"/>
    <w:rsid w:val="00F46599"/>
    <w:rPr>
      <w:sz w:val="25"/>
      <w:szCs w:val="25"/>
      <w:shd w:val="clear" w:color="auto" w:fill="FFFFFF"/>
    </w:rPr>
  </w:style>
  <w:style w:type="paragraph" w:customStyle="1" w:styleId="19">
    <w:name w:val="Основной текст1"/>
    <w:basedOn w:val="a"/>
    <w:link w:val="aff9"/>
    <w:rsid w:val="00F46599"/>
    <w:pPr>
      <w:widowControl w:val="0"/>
      <w:shd w:val="clear" w:color="auto" w:fill="FFFFFF"/>
      <w:spacing w:after="0" w:line="485" w:lineRule="exact"/>
    </w:pPr>
    <w:rPr>
      <w:sz w:val="25"/>
      <w:szCs w:val="25"/>
    </w:rPr>
  </w:style>
  <w:style w:type="paragraph" w:customStyle="1" w:styleId="p4">
    <w:name w:val="p4"/>
    <w:basedOn w:val="a"/>
    <w:rsid w:val="00F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F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F46599"/>
  </w:style>
  <w:style w:type="character" w:customStyle="1" w:styleId="9">
    <w:name w:val="Основной шрифт абзаца9"/>
    <w:rsid w:val="00F46599"/>
  </w:style>
  <w:style w:type="paragraph" w:customStyle="1" w:styleId="54">
    <w:name w:val="Без интервала5"/>
    <w:rsid w:val="005A2AD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1a">
    <w:name w:val="Без интервала1"/>
    <w:rsid w:val="002A798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140">
    <w:name w:val="Без интервала14"/>
    <w:rsid w:val="002A7987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214">
    <w:name w:val="Без интервала21"/>
    <w:rsid w:val="00894399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1b">
    <w:name w:val="Обычный1"/>
    <w:rsid w:val="00C830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">
    <w:name w:val="Без интервала8"/>
    <w:uiPriority w:val="99"/>
    <w:rsid w:val="006228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OAA">
    <w:name w:val="AOAA"/>
    <w:basedOn w:val="a"/>
    <w:uiPriority w:val="99"/>
    <w:rsid w:val="00392548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">
    <w:name w:val="Абзац списка1"/>
    <w:basedOn w:val="a"/>
    <w:rsid w:val="008B28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8">
    <w:name w:val="Без интервала3"/>
    <w:rsid w:val="00E4365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fa">
    <w:name w:val="Стиль"/>
    <w:rsid w:val="002F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427FEE"/>
    <w:pPr>
      <w:widowControl w:val="0"/>
      <w:autoSpaceDE w:val="0"/>
      <w:autoSpaceDN w:val="0"/>
      <w:adjustRightInd w:val="0"/>
      <w:spacing w:after="0" w:line="323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1E12D6"/>
  </w:style>
  <w:style w:type="paragraph" w:customStyle="1" w:styleId="62">
    <w:name w:val="Без интервала6"/>
    <w:link w:val="NoSpacingChar"/>
    <w:rsid w:val="004718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62"/>
    <w:locked/>
    <w:rsid w:val="00471869"/>
    <w:rPr>
      <w:rFonts w:ascii="Calibri" w:eastAsia="Times New Roman" w:hAnsi="Calibri" w:cs="Times New Roman"/>
    </w:rPr>
  </w:style>
  <w:style w:type="paragraph" w:customStyle="1" w:styleId="Default">
    <w:name w:val="Default"/>
    <w:rsid w:val="00A16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msonormalcxspmiddle">
    <w:name w:val="msonormalcxspmiddle"/>
    <w:basedOn w:val="a"/>
    <w:rsid w:val="001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(2)"/>
    <w:basedOn w:val="a0"/>
    <w:rsid w:val="00031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3"/>
    <w:pPr>
      <w:numPr>
        <w:numId w:val="3"/>
      </w:numPr>
    </w:pPr>
  </w:style>
  <w:style w:type="numbering" w:customStyle="1" w:styleId="a3">
    <w:name w:val="WW8Num8"/>
    <w:pPr>
      <w:numPr>
        <w:numId w:val="6"/>
      </w:numPr>
    </w:pPr>
  </w:style>
  <w:style w:type="numbering" w:customStyle="1" w:styleId="a4">
    <w:name w:val="WW8Num2"/>
    <w:pPr>
      <w:numPr>
        <w:numId w:val="1"/>
      </w:numPr>
    </w:pPr>
  </w:style>
  <w:style w:type="numbering" w:customStyle="1" w:styleId="a5">
    <w:name w:val="WW8Num4"/>
    <w:pPr>
      <w:numPr>
        <w:numId w:val="2"/>
      </w:numPr>
    </w:pPr>
  </w:style>
  <w:style w:type="numbering" w:customStyle="1" w:styleId="a7">
    <w:name w:val="286743062"/>
    <w:pPr>
      <w:numPr>
        <w:numId w:val="5"/>
      </w:numPr>
    </w:pPr>
  </w:style>
  <w:style w:type="numbering" w:customStyle="1" w:styleId="21">
    <w:name w:val="28674306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398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4" w:space="2" w:color="DAE1E8"/>
            <w:right w:val="none" w:sz="0" w:space="0" w:color="auto"/>
          </w:divBdr>
          <w:divsChild>
            <w:div w:id="11039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8158">
                  <w:marLeft w:val="6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5221">
                      <w:marLeft w:val="-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20844">
                          <w:marLeft w:val="-4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2377">
                              <w:marLeft w:val="-4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0077">
                                  <w:marLeft w:val="0"/>
                                  <w:marRight w:val="0"/>
                                  <w:marTop w:val="0"/>
                                  <w:marBottom w:val="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5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45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5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19219">
                              <w:marLeft w:val="0"/>
                              <w:marRight w:val="0"/>
                              <w:marTop w:val="9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55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9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3618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4" w:space="2" w:color="DAE1E8"/>
            <w:right w:val="none" w:sz="0" w:space="0" w:color="auto"/>
          </w:divBdr>
          <w:divsChild>
            <w:div w:id="9120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5852">
                  <w:marLeft w:val="6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782">
              <w:marLeft w:val="0"/>
              <w:marRight w:val="0"/>
              <w:marTop w:val="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5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12448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115810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9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2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13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8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652646">
                                                      <w:marLeft w:val="-10"/>
                                                      <w:marRight w:val="-10"/>
                                                      <w:marTop w:val="51"/>
                                                      <w:marBottom w:val="12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85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522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42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1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49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209463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7816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653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622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41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463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248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38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08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412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36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40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390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5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79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9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963203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75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429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4102052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5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2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1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76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87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59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89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5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83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68684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471662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87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2492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587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8840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075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541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216958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213475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9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522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017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79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812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285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55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4570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67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535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7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73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99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92306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00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46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30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91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03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3036436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02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148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363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597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40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1299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0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9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627756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53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73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8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4609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24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58654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028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11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49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098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04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84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45259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57363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86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424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40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499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7757173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37522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68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407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871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94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642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703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0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766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07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91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49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6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6853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68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547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887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342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812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818507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1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9539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79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326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7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03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2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1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260908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469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874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18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525781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5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723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53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147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156487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6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183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053574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319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76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765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2963701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935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22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10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911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665990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156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56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902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274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233199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08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03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4627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62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03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51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473228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2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74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7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353622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79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45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788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993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18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5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8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9534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548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243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760777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11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719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707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41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803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132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696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1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46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680615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184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65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673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122832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77325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370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101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306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41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453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98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06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454824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2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160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9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07219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7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7183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935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01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723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7809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12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819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91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17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84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876424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228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50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904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3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02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98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9323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5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368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76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6583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94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98685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1015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862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037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446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2264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5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4" w:color="C3D1E0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435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632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2232429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642533">
                                                                                      <w:marLeft w:val="-4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894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69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220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334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83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81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4841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88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580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15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73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10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37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003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43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67919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61012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62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79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54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30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985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1593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948585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7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490929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31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563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8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272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7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785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632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88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57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34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878189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41328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8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7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50441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542142">
                                                                                      <w:marLeft w:val="-4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4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091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0201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290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44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80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96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60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873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514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01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20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84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9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189056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886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847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741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02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229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121161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35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372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94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711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09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90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300532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3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261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010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231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22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10818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93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9560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358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63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28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65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495504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57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0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33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817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03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987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45554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227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086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872847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96815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443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746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520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198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0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776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377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648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14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195608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2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929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87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3238537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953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6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207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36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772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3233190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51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064241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16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18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8820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944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51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208265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3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24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6174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182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726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09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50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01742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90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789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2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5012063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40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286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959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895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0971378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573626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10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629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752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402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59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33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220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52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48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67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55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89373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27354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53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00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580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7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419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3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33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30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60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28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79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01613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53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89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97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7655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716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1709956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6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772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87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58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964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9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3504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426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2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3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76778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4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82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152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73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4521502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85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102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65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86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760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317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9301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200242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550173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13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844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0301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77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41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937409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05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6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683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88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98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96657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09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781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394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8582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817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731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28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24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527886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747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62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4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49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19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682302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14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388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7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632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55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02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8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182574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29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132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28801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782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4037296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629629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1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01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08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49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241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36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47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676810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58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92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176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811841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978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5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952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936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46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315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101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407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119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1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4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189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761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20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05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9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191772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11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998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827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36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130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52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542327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902545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45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9896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4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787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258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2369915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018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995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583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177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40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70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87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62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529823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73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67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41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261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212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2538641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1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496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9883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865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52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00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210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8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02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45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88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97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13439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851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322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56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88497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81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39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282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732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4752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411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43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70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867642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09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306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06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202953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91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51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0111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703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1102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3673133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80495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94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339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15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329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900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71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579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911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55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17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13995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64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25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847782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759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63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37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7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303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098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40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96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329300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1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71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1332073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4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082985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958449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10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934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70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63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2102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993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85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7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531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98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361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040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19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44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37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12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988236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48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4632348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14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485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3670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417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539558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405336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50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551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08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305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22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426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381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05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701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37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98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247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7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886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36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7071106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5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5149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690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262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565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530885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232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510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886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389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3182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6755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40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63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85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03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23746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10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46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079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9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090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261439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26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02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12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93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471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95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71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624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42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74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158438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5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25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7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96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57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85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174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60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11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8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2774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31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9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546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3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83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5499217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246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414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637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627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17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5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4" w:color="C3D1E0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55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874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3448964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99885">
                                                                                      <w:marLeft w:val="-4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731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159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8912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409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9671626">
                                                                                      <w:marLeft w:val="-4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629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7330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6490566">
                                                                                      <w:marLeft w:val="-4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664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2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8491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992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976311">
                                                                                      <w:marLeft w:val="-4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64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45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5091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295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324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95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572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7279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9875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9237436">
                                                                                      <w:marLeft w:val="-4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610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736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45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5264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11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220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96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6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936708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4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438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657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562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82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343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786369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536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079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87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799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82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816213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805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15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36300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74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3259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5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565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07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99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4746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077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06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620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224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53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5040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3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618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92943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45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292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713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16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077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13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10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19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017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384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16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4269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84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61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281124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61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58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8322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49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481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63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6007063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07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24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225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053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9362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343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89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3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81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143218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07547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4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1593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015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11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8380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98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32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009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5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99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97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08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0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928954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039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20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3138073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61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654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999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582934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153036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12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4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70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650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57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70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642726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192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685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834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77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3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107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4848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75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37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7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32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015482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04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133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838806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68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239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859646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462974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05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802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6443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3200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781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3083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447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14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808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9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444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00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49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00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423686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8941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960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388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440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2704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3431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172483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88672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940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7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391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8590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556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04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7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6018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52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66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18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43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06738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33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945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274088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1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84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414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37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02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522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982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9809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96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8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52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19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69158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522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8090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67354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42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070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850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63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361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85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079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0621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4664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02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321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92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728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303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53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833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90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323642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49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765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82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521437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4296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676144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562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7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311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217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60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294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49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223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0279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3005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75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2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7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17305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2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541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123012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504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927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71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6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47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5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777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68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3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661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107859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13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29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87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03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20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00598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2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94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344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16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978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60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344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584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392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957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20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59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221449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976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598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48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3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7566773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64154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39928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842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217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70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394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406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178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265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240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628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263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519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56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18060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45934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01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958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582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375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50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913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37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672996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864864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95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30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16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9184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46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272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030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14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37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21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97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373955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31034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58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863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58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1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3894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5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4" w:color="C3D1E0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978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31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57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42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36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8118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175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63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53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0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85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751649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19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68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48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89619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6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1711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40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50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482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03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829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0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730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87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09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8459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93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929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6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86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795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407168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8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14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5120981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6947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75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788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69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944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17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22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49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09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187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0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67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78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496530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558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8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83269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45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645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8903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71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43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676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38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3899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062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528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759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333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564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6303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7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43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15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64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531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2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43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0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111191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29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958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7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0275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105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64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7340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15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65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90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81401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87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36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751816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72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87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7415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5671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939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806215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53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405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71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170011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23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6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26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5473935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51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057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05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451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251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643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80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436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61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73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7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688960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264032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16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45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162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23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98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551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5189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910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065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90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03560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6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971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264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393586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58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1280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534259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001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6789504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41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8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4455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857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8047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6891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574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39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33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61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5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956686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21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38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09672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283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216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78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251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52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2371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929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3067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9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99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90636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87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33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13938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50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26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6708874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97165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098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030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05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09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5869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19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929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939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04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590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48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91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06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77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67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05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43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74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82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88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52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89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15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023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0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2" w:space="0" w:color="F3F3F3"/>
                                <w:right w:val="single" w:sz="4" w:space="0" w:color="F3F3F3"/>
                              </w:divBdr>
                              <w:divsChild>
                                <w:div w:id="11645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D9E0E7"/>
                                    <w:left w:val="single" w:sz="4" w:space="5" w:color="D9E0E7"/>
                                    <w:bottom w:val="single" w:sz="2" w:space="4" w:color="D9E0E7"/>
                                    <w:right w:val="single" w:sz="4" w:space="5" w:color="D9E0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8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5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70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8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0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72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18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16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99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53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9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67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68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35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44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55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75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45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98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81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25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13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89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77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25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7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581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734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ECEC96785460676C4CE2ED28E08821F59085A2F71A29E65CA33D7E0E027BCBA5ED639AFA88cE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7989-752F-413F-A26B-C866D25A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4486</TotalTime>
  <Pages>1</Pages>
  <Words>5857</Words>
  <Characters>33385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45</cp:revision>
  <cp:lastPrinted>2022-01-27T06:03:00Z</cp:lastPrinted>
  <dcterms:created xsi:type="dcterms:W3CDTF">2015-12-14T07:46:00Z</dcterms:created>
  <dcterms:modified xsi:type="dcterms:W3CDTF">2022-01-31T07:23:00Z</dcterms:modified>
</cp:coreProperties>
</file>